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97AB8C" w14:textId="77777777" w:rsidR="000C2812" w:rsidRDefault="000C2812">
      <w:pPr>
        <w:suppressAutoHyphens w:val="0"/>
        <w:rPr>
          <w:rFonts w:ascii="Bookman Old Style" w:hAnsi="Bookman Old Style" w:cs="Arial"/>
          <w:sz w:val="22"/>
          <w:szCs w:val="22"/>
        </w:rPr>
      </w:pPr>
    </w:p>
    <w:p w14:paraId="5D32CB1A" w14:textId="77777777" w:rsidR="00434763" w:rsidRPr="000622FC" w:rsidRDefault="00434763" w:rsidP="00434763">
      <w:pPr>
        <w:jc w:val="center"/>
        <w:rPr>
          <w:rFonts w:ascii="Bookman Old Style" w:hAnsi="Bookman Old Style" w:cs="Arial"/>
          <w:sz w:val="22"/>
          <w:szCs w:val="22"/>
        </w:rPr>
      </w:pPr>
      <w:r w:rsidRPr="000622FC">
        <w:rPr>
          <w:rFonts w:ascii="Bookman Old Style" w:hAnsi="Bookman Old Style"/>
          <w:noProof/>
          <w:sz w:val="22"/>
          <w:szCs w:val="22"/>
          <w:lang w:val="en-US" w:eastAsia="en-US"/>
        </w:rPr>
        <w:drawing>
          <wp:inline distT="0" distB="0" distL="0" distR="0" wp14:anchorId="1469E07C" wp14:editId="3CD5B2AD">
            <wp:extent cx="617517" cy="711317"/>
            <wp:effectExtent l="0" t="0" r="0" b="0"/>
            <wp:docPr id="68" name="Imagen 68" descr="\\UDC-ADM\Archivos Compartidos UDC-ADM\G PUBLICACIONES\PUBLICIDAD\LOGO E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\\UDC-ADM\Archivos Compartidos UDC-ADM\G PUBLICACIONES\PUBLICIDAD\LOGO EP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83" cy="71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687E1" w14:textId="77777777" w:rsidR="00434763" w:rsidRPr="000622FC" w:rsidRDefault="00434763" w:rsidP="00434763">
      <w:pPr>
        <w:jc w:val="center"/>
        <w:rPr>
          <w:rFonts w:ascii="Bookman Old Style" w:hAnsi="Bookman Old Style" w:cs="Arial"/>
          <w:sz w:val="22"/>
          <w:szCs w:val="22"/>
        </w:rPr>
      </w:pPr>
    </w:p>
    <w:p w14:paraId="0FB777A4" w14:textId="77777777" w:rsidR="00434763" w:rsidRPr="000622FC" w:rsidRDefault="00434763" w:rsidP="00434763">
      <w:pPr>
        <w:pStyle w:val="Ttulo1"/>
        <w:spacing w:line="360" w:lineRule="auto"/>
        <w:rPr>
          <w:rFonts w:ascii="Bookman Old Style" w:hAnsi="Bookman Old Style"/>
          <w:smallCaps/>
          <w:sz w:val="22"/>
          <w:szCs w:val="22"/>
        </w:rPr>
      </w:pPr>
      <w:r w:rsidRPr="000622FC">
        <w:rPr>
          <w:rFonts w:ascii="Bookman Old Style" w:hAnsi="Bookman Old Style"/>
          <w:sz w:val="22"/>
          <w:szCs w:val="22"/>
        </w:rPr>
        <w:t>ESCUELA POLITÉCNICA NACIONAL</w:t>
      </w:r>
    </w:p>
    <w:p w14:paraId="0C758B33" w14:textId="77777777" w:rsidR="00434763" w:rsidRPr="00B7708B" w:rsidRDefault="00434763" w:rsidP="00434763">
      <w:pPr>
        <w:spacing w:line="360" w:lineRule="auto"/>
        <w:jc w:val="center"/>
        <w:rPr>
          <w:rFonts w:ascii="Bookman Old Style" w:hAnsi="Bookman Old Style" w:cs="Arial"/>
          <w:i/>
          <w:iCs/>
          <w:color w:val="4F81BD" w:themeColor="accent1"/>
        </w:rPr>
      </w:pPr>
      <w:r w:rsidRPr="00B7708B">
        <w:rPr>
          <w:rFonts w:ascii="Bookman Old Style" w:hAnsi="Bookman Old Style" w:cs="Arial"/>
          <w:i/>
          <w:iCs/>
          <w:color w:val="4F81BD" w:themeColor="accent1"/>
          <w:lang w:val="es-EC"/>
        </w:rPr>
        <w:t>[</w:t>
      </w:r>
      <w:r w:rsidRPr="00B7708B">
        <w:rPr>
          <w:rFonts w:ascii="Bookman Old Style" w:hAnsi="Bookman Old Style" w:cs="Arial"/>
          <w:i/>
          <w:iCs/>
          <w:color w:val="4F81BD" w:themeColor="accent1"/>
        </w:rPr>
        <w:t>DEPARTAMENTO/INSTITUTO]</w:t>
      </w:r>
    </w:p>
    <w:p w14:paraId="1BF36059" w14:textId="77777777" w:rsidR="000622FC" w:rsidRPr="000622FC" w:rsidRDefault="000622FC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3339D4A8" w14:textId="7C687159" w:rsidR="00627846" w:rsidRDefault="009D7AAC" w:rsidP="000622FC">
      <w:pPr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DECLARATORIA DE</w:t>
      </w:r>
      <w:r w:rsidR="00434763">
        <w:rPr>
          <w:rFonts w:ascii="Bookman Old Style" w:hAnsi="Bookman Old Style" w:cs="Arial"/>
          <w:b/>
          <w:sz w:val="22"/>
          <w:szCs w:val="22"/>
        </w:rPr>
        <w:t>L</w:t>
      </w:r>
      <w:r>
        <w:rPr>
          <w:rFonts w:ascii="Bookman Old Style" w:hAnsi="Bookman Old Style" w:cs="Arial"/>
          <w:b/>
          <w:sz w:val="22"/>
          <w:szCs w:val="22"/>
        </w:rPr>
        <w:t xml:space="preserve"> GANADOR/A</w:t>
      </w:r>
      <w:r w:rsidR="001C474D">
        <w:rPr>
          <w:rFonts w:ascii="Bookman Old Style" w:hAnsi="Bookman Old Style" w:cs="Arial"/>
          <w:b/>
          <w:sz w:val="22"/>
          <w:szCs w:val="22"/>
        </w:rPr>
        <w:t xml:space="preserve"> DEL CONCURSO</w:t>
      </w:r>
    </w:p>
    <w:p w14:paraId="4DD17105" w14:textId="77777777" w:rsidR="001C474D" w:rsidRPr="001534E5" w:rsidRDefault="001C474D" w:rsidP="000622FC">
      <w:pPr>
        <w:jc w:val="center"/>
        <w:rPr>
          <w:rFonts w:ascii="Bookman Old Style" w:eastAsiaTheme="minorEastAsia" w:hAnsi="Bookman Old Style"/>
          <w:b/>
          <w:sz w:val="21"/>
          <w:szCs w:val="21"/>
          <w:lang w:eastAsia="es-EC"/>
        </w:rPr>
      </w:pPr>
    </w:p>
    <w:p w14:paraId="054C9636" w14:textId="662B4A84" w:rsidR="001534E5" w:rsidRPr="00FB3CB1" w:rsidRDefault="001534E5" w:rsidP="000622FC">
      <w:pPr>
        <w:jc w:val="center"/>
        <w:rPr>
          <w:rFonts w:ascii="Bookman Old Style" w:eastAsiaTheme="minorEastAsia" w:hAnsi="Bookman Old Style"/>
          <w:b/>
          <w:sz w:val="22"/>
          <w:szCs w:val="22"/>
          <w:lang w:eastAsia="es-EC"/>
        </w:rPr>
      </w:pPr>
      <w:r w:rsidRPr="00FB3CB1">
        <w:rPr>
          <w:rFonts w:ascii="Bookman Old Style" w:eastAsiaTheme="minorEastAsia" w:hAnsi="Bookman Old Style"/>
          <w:b/>
          <w:sz w:val="22"/>
          <w:szCs w:val="22"/>
          <w:lang w:eastAsia="es-EC"/>
        </w:rPr>
        <w:t>COMISIÓN DE EVALUACIÓN DEL CONCURSO</w:t>
      </w:r>
    </w:p>
    <w:p w14:paraId="1C6AAE63" w14:textId="77777777" w:rsidR="001534E5" w:rsidRDefault="001534E5" w:rsidP="000622FC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48BAA387" w14:textId="77777777" w:rsidR="001534E5" w:rsidRPr="000622FC" w:rsidRDefault="001534E5" w:rsidP="000622FC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6F90487F" w14:textId="77777777" w:rsidR="000622FC" w:rsidRPr="000622FC" w:rsidRDefault="000622FC" w:rsidP="0015520F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14:paraId="2C58FC50" w14:textId="5852E9F8" w:rsidR="009D7AAC" w:rsidRPr="009D7AAC" w:rsidRDefault="009D7AAC" w:rsidP="00FB3CB1">
      <w:pPr>
        <w:spacing w:line="276" w:lineRule="auto"/>
        <w:jc w:val="both"/>
        <w:rPr>
          <w:rFonts w:ascii="Bookman Old Style" w:hAnsi="Bookman Old Style" w:cs="Bookman Old Style"/>
          <w:i/>
          <w:iCs/>
          <w:color w:val="4F81BD" w:themeColor="accent1"/>
          <w:sz w:val="22"/>
          <w:szCs w:val="22"/>
        </w:rPr>
      </w:pPr>
      <w:r w:rsidRPr="009D7AAC">
        <w:rPr>
          <w:rFonts w:ascii="Bookman Old Style" w:hAnsi="Bookman Old Style" w:cs="Arial"/>
          <w:sz w:val="22"/>
          <w:szCs w:val="22"/>
        </w:rPr>
        <w:t xml:space="preserve">En la ciudad de Quito, a los </w:t>
      </w:r>
      <w:r w:rsidRPr="009D7AAC">
        <w:rPr>
          <w:rFonts w:ascii="Bookman Old Style" w:hAnsi="Bookman Old Style" w:cs="Arial"/>
          <w:i/>
          <w:iCs/>
          <w:color w:val="4F81BD" w:themeColor="accent1"/>
          <w:sz w:val="22"/>
          <w:szCs w:val="22"/>
        </w:rPr>
        <w:t>XXXX</w:t>
      </w:r>
      <w:r w:rsidRPr="009D7AAC">
        <w:rPr>
          <w:rFonts w:ascii="Bookman Old Style" w:hAnsi="Bookman Old Style" w:cs="Arial"/>
          <w:sz w:val="22"/>
          <w:szCs w:val="22"/>
        </w:rPr>
        <w:t xml:space="preserve"> días del mes de </w:t>
      </w:r>
      <w:r w:rsidRPr="009D7AAC">
        <w:rPr>
          <w:rFonts w:ascii="Bookman Old Style" w:hAnsi="Bookman Old Style" w:cs="Arial"/>
          <w:color w:val="4F81BD" w:themeColor="accent1"/>
          <w:sz w:val="22"/>
          <w:szCs w:val="22"/>
        </w:rPr>
        <w:t>XXXX</w:t>
      </w:r>
      <w:r w:rsidRPr="009D7AAC">
        <w:rPr>
          <w:rFonts w:ascii="Bookman Old Style" w:hAnsi="Bookman Old Style" w:cs="Arial"/>
          <w:sz w:val="22"/>
          <w:szCs w:val="22"/>
        </w:rPr>
        <w:t xml:space="preserve"> del año </w:t>
      </w:r>
      <w:r w:rsidRPr="009D7AAC">
        <w:rPr>
          <w:rFonts w:ascii="Bookman Old Style" w:hAnsi="Bookman Old Style" w:cs="Arial"/>
          <w:color w:val="4F81BD" w:themeColor="accent1"/>
          <w:sz w:val="22"/>
          <w:szCs w:val="22"/>
        </w:rPr>
        <w:t>XXXX</w:t>
      </w:r>
      <w:r w:rsidRPr="009D7AAC">
        <w:rPr>
          <w:rFonts w:ascii="Bookman Old Style" w:hAnsi="Bookman Old Style" w:cs="Arial"/>
          <w:sz w:val="22"/>
          <w:szCs w:val="22"/>
        </w:rPr>
        <w:t xml:space="preserve">, </w:t>
      </w:r>
      <w:bookmarkStart w:id="0" w:name="_GoBack"/>
      <w:bookmarkEnd w:id="0"/>
      <w:r w:rsidR="00276F21">
        <w:rPr>
          <w:rFonts w:ascii="Bookman Old Style" w:hAnsi="Bookman Old Style" w:cs="Arial"/>
          <w:sz w:val="22"/>
          <w:szCs w:val="22"/>
        </w:rPr>
        <w:t xml:space="preserve">de </w:t>
      </w:r>
      <w:r w:rsidRPr="009D7AAC">
        <w:rPr>
          <w:rFonts w:ascii="Bookman Old Style" w:hAnsi="Bookman Old Style" w:cs="Arial"/>
          <w:sz w:val="22"/>
          <w:szCs w:val="22"/>
        </w:rPr>
        <w:t xml:space="preserve">conformidad </w:t>
      </w:r>
      <w:r w:rsidR="00276F21">
        <w:rPr>
          <w:rFonts w:ascii="Bookman Old Style" w:hAnsi="Bookman Old Style" w:cs="Arial"/>
          <w:sz w:val="22"/>
          <w:szCs w:val="22"/>
        </w:rPr>
        <w:t xml:space="preserve">con las atribuciones establecidas en el artículo 9.1. </w:t>
      </w:r>
      <w:r w:rsidRPr="009D7AAC">
        <w:rPr>
          <w:rFonts w:ascii="Bookman Old Style" w:hAnsi="Bookman Old Style" w:cs="Arial"/>
          <w:sz w:val="22"/>
          <w:szCs w:val="22"/>
        </w:rPr>
        <w:t>del Reglamento de Carrera y Escalafón del Personal Académico de la Escuela Politécnica Nacional, comparecen:</w:t>
      </w:r>
      <w:r w:rsidRPr="009D7AAC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9D7AAC">
        <w:rPr>
          <w:rFonts w:ascii="Bookman Old Style" w:hAnsi="Bookman Old Style" w:cs="Bookman Old Style"/>
          <w:i/>
          <w:iCs/>
          <w:color w:val="4F81BD" w:themeColor="accent1"/>
          <w:sz w:val="22"/>
          <w:szCs w:val="22"/>
        </w:rPr>
        <w:t xml:space="preserve">Nombre del Presidente de la Comisión de Evaluación; Nombre del Miembro de la Comisión de Evaluación; Nombre del Miembro de la Comisión de Evaluación; Nombre del Miembro de la Comisión de Evaluación </w:t>
      </w:r>
      <w:r w:rsidRPr="009D7AAC">
        <w:rPr>
          <w:rFonts w:ascii="Bookman Old Style" w:hAnsi="Bookman Old Style" w:cs="Arial"/>
          <w:sz w:val="22"/>
          <w:szCs w:val="22"/>
        </w:rPr>
        <w:t>y,</w:t>
      </w:r>
      <w:r w:rsidRPr="009D7AAC">
        <w:rPr>
          <w:rFonts w:ascii="Bookman Old Style" w:hAnsi="Bookman Old Style" w:cs="Bookman Old Style"/>
          <w:i/>
          <w:iCs/>
          <w:color w:val="4F81BD" w:themeColor="accent1"/>
          <w:sz w:val="22"/>
          <w:szCs w:val="22"/>
        </w:rPr>
        <w:t xml:space="preserve"> Nombre del Miembro de la Comisión de Evaluación,</w:t>
      </w:r>
      <w:r w:rsidRPr="009D7AAC">
        <w:rPr>
          <w:rFonts w:ascii="Bookman Old Style" w:hAnsi="Bookman Old Style" w:cs="Arial"/>
          <w:b/>
          <w:i/>
          <w:sz w:val="22"/>
          <w:szCs w:val="22"/>
        </w:rPr>
        <w:t xml:space="preserve"> </w:t>
      </w:r>
      <w:r w:rsidRPr="009D7AAC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291BFA" w:rsidRPr="009D7AAC">
        <w:rPr>
          <w:rFonts w:ascii="Bookman Old Style" w:hAnsi="Bookman Old Style" w:cs="Arial"/>
          <w:sz w:val="22"/>
          <w:szCs w:val="22"/>
        </w:rPr>
        <w:t>miembros de la Comi</w:t>
      </w:r>
      <w:r w:rsidR="00291BFA">
        <w:rPr>
          <w:rFonts w:ascii="Bookman Old Style" w:hAnsi="Bookman Old Style" w:cs="Arial"/>
          <w:sz w:val="22"/>
          <w:szCs w:val="22"/>
        </w:rPr>
        <w:t>sión de Evaluación del Concurso</w:t>
      </w:r>
      <w:r w:rsidR="00291BFA" w:rsidRPr="00291BFA">
        <w:rPr>
          <w:rFonts w:ascii="Bookman Old Style" w:hAnsi="Bookman Old Style" w:cs="Arial"/>
          <w:sz w:val="22"/>
          <w:szCs w:val="22"/>
        </w:rPr>
        <w:t xml:space="preserve"> conformada</w:t>
      </w:r>
      <w:r w:rsidR="00291BFA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9D7AAC">
        <w:rPr>
          <w:rFonts w:ascii="Bookman Old Style" w:hAnsi="Bookman Old Style" w:cs="Arial"/>
          <w:sz w:val="22"/>
          <w:szCs w:val="22"/>
        </w:rPr>
        <w:t xml:space="preserve">para el </w:t>
      </w:r>
      <w:r w:rsidR="00276F21">
        <w:rPr>
          <w:rFonts w:ascii="Bookman Old Style" w:hAnsi="Bookman Old Style" w:cs="Arial"/>
          <w:sz w:val="22"/>
          <w:szCs w:val="22"/>
        </w:rPr>
        <w:t xml:space="preserve">concurso </w:t>
      </w:r>
      <w:r w:rsidRPr="009D7AAC">
        <w:rPr>
          <w:rFonts w:ascii="Bookman Old Style" w:eastAsiaTheme="minorEastAsia" w:hAnsi="Bookman Old Style"/>
          <w:sz w:val="22"/>
          <w:szCs w:val="22"/>
          <w:lang w:eastAsia="es-EC"/>
        </w:rPr>
        <w:t>de</w:t>
      </w:r>
      <w:r w:rsidR="00276F21">
        <w:rPr>
          <w:rFonts w:ascii="Bookman Old Style" w:eastAsiaTheme="minorEastAsia" w:hAnsi="Bookman Old Style"/>
          <w:sz w:val="22"/>
          <w:szCs w:val="22"/>
          <w:lang w:eastAsia="es-EC"/>
        </w:rPr>
        <w:t xml:space="preserve"> un miembro del</w:t>
      </w:r>
      <w:r w:rsidRPr="009D7AAC">
        <w:rPr>
          <w:rFonts w:ascii="Bookman Old Style" w:eastAsiaTheme="minorEastAsia" w:hAnsi="Bookman Old Style"/>
          <w:sz w:val="22"/>
          <w:szCs w:val="22"/>
          <w:lang w:eastAsia="es-EC"/>
        </w:rPr>
        <w:t xml:space="preserve"> </w:t>
      </w:r>
      <w:r w:rsidR="00291BFA">
        <w:rPr>
          <w:rFonts w:ascii="Bookman Old Style" w:eastAsiaTheme="minorEastAsia" w:hAnsi="Bookman Old Style"/>
          <w:b/>
          <w:bCs/>
          <w:sz w:val="22"/>
          <w:szCs w:val="22"/>
          <w:lang w:eastAsia="es-EC"/>
        </w:rPr>
        <w:t xml:space="preserve">Personal </w:t>
      </w:r>
      <w:r w:rsidRPr="009D7AAC">
        <w:rPr>
          <w:rFonts w:ascii="Bookman Old Style" w:eastAsiaTheme="minorEastAsia" w:hAnsi="Bookman Old Style"/>
          <w:b/>
          <w:bCs/>
          <w:sz w:val="22"/>
          <w:szCs w:val="22"/>
          <w:lang w:eastAsia="es-EC"/>
        </w:rPr>
        <w:t xml:space="preserve">Académico </w:t>
      </w:r>
      <w:r w:rsidR="00291BFA">
        <w:rPr>
          <w:rFonts w:ascii="Bookman Old Style" w:eastAsiaTheme="minorEastAsia" w:hAnsi="Bookman Old Style"/>
          <w:b/>
          <w:bCs/>
          <w:sz w:val="22"/>
          <w:szCs w:val="22"/>
          <w:lang w:eastAsia="es-EC"/>
        </w:rPr>
        <w:t xml:space="preserve">Titular </w:t>
      </w:r>
      <w:r w:rsidR="00291BFA" w:rsidRPr="00291BFA">
        <w:rPr>
          <w:rFonts w:ascii="Bookman Old Style" w:eastAsiaTheme="minorEastAsia" w:hAnsi="Bookman Old Style"/>
          <w:bCs/>
          <w:i/>
          <w:color w:val="4F81BD" w:themeColor="accent1"/>
          <w:sz w:val="22"/>
          <w:szCs w:val="22"/>
          <w:lang w:eastAsia="es-EC"/>
        </w:rPr>
        <w:t>[</w:t>
      </w:r>
      <w:r w:rsidR="00291BFA">
        <w:rPr>
          <w:rFonts w:ascii="Bookman Old Style" w:eastAsiaTheme="minorEastAsia" w:hAnsi="Bookman Old Style"/>
          <w:bCs/>
          <w:i/>
          <w:color w:val="4F81BD" w:themeColor="accent1"/>
          <w:sz w:val="22"/>
          <w:szCs w:val="22"/>
          <w:lang w:eastAsia="es-EC"/>
        </w:rPr>
        <w:t>agregar categoría, grado y nivel</w:t>
      </w:r>
      <w:r w:rsidR="00291BFA" w:rsidRPr="00291BFA">
        <w:rPr>
          <w:rFonts w:ascii="Bookman Old Style" w:eastAsiaTheme="minorEastAsia" w:hAnsi="Bookman Old Style"/>
          <w:bCs/>
          <w:i/>
          <w:color w:val="4F81BD" w:themeColor="accent1"/>
          <w:sz w:val="22"/>
          <w:szCs w:val="22"/>
          <w:lang w:eastAsia="es-EC"/>
        </w:rPr>
        <w:t>]</w:t>
      </w:r>
      <w:r w:rsidRPr="009D7AAC">
        <w:rPr>
          <w:rFonts w:ascii="Bookman Old Style" w:eastAsiaTheme="minorEastAsia" w:hAnsi="Bookman Old Style"/>
          <w:b/>
          <w:bCs/>
          <w:sz w:val="22"/>
          <w:szCs w:val="22"/>
          <w:lang w:eastAsia="es-EC"/>
        </w:rPr>
        <w:t xml:space="preserve"> </w:t>
      </w:r>
      <w:r w:rsidR="00291BFA" w:rsidRPr="00291BFA">
        <w:rPr>
          <w:rFonts w:ascii="Bookman Old Style" w:eastAsiaTheme="minorEastAsia" w:hAnsi="Bookman Old Style"/>
          <w:bCs/>
          <w:sz w:val="22"/>
          <w:szCs w:val="22"/>
          <w:lang w:eastAsia="es-EC"/>
        </w:rPr>
        <w:t>para e</w:t>
      </w:r>
      <w:r w:rsidRPr="009D7AAC">
        <w:rPr>
          <w:rFonts w:ascii="Bookman Old Style" w:eastAsiaTheme="minorEastAsia" w:hAnsi="Bookman Old Style"/>
          <w:sz w:val="22"/>
          <w:szCs w:val="22"/>
          <w:lang w:eastAsia="es-EC"/>
        </w:rPr>
        <w:t xml:space="preserve">l </w:t>
      </w:r>
      <w:r w:rsidRPr="009D7AAC">
        <w:rPr>
          <w:rFonts w:ascii="Bookman Old Style" w:hAnsi="Bookman Old Style" w:cs="Bookman Old Style"/>
          <w:i/>
          <w:iCs/>
          <w:color w:val="4F81BD" w:themeColor="accent1"/>
          <w:sz w:val="22"/>
          <w:szCs w:val="22"/>
        </w:rPr>
        <w:t>Departamento/Instituto</w:t>
      </w:r>
      <w:r>
        <w:rPr>
          <w:rFonts w:ascii="Bookman Old Style" w:hAnsi="Bookman Old Style" w:cs="Bookman Old Style"/>
          <w:i/>
          <w:iCs/>
          <w:color w:val="4F81BD" w:themeColor="accent1"/>
          <w:sz w:val="22"/>
          <w:szCs w:val="22"/>
        </w:rPr>
        <w:t>.</w:t>
      </w:r>
    </w:p>
    <w:p w14:paraId="0DE1C22E" w14:textId="77777777" w:rsidR="009D7AAC" w:rsidRPr="009D7AAC" w:rsidRDefault="009D7AAC" w:rsidP="00FB3CB1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14:paraId="2C1E5325" w14:textId="76817778" w:rsidR="009D7AAC" w:rsidRPr="009D7AAC" w:rsidRDefault="00E15965" w:rsidP="00FB3CB1">
      <w:pPr>
        <w:spacing w:line="276" w:lineRule="auto"/>
        <w:ind w:right="142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Considerando que</w:t>
      </w:r>
      <w:r w:rsidR="009D7AAC" w:rsidRPr="009D7AAC">
        <w:rPr>
          <w:rFonts w:ascii="Bookman Old Style" w:hAnsi="Bookman Old Style" w:cs="Arial"/>
          <w:sz w:val="22"/>
          <w:szCs w:val="22"/>
        </w:rPr>
        <w:t xml:space="preserve">, de acuerdo a la documentación constante en el expediente y </w:t>
      </w:r>
      <w:r w:rsidR="000C2812">
        <w:rPr>
          <w:rFonts w:ascii="Bookman Old Style" w:hAnsi="Bookman Old Style" w:cs="Arial"/>
          <w:sz w:val="22"/>
          <w:szCs w:val="22"/>
        </w:rPr>
        <w:t>generada en cada etapa del concurso</w:t>
      </w:r>
      <w:r w:rsidR="009D7AAC" w:rsidRPr="009D7AAC">
        <w:rPr>
          <w:rFonts w:ascii="Bookman Old Style" w:hAnsi="Bookman Old Style" w:cs="Arial"/>
          <w:sz w:val="22"/>
          <w:szCs w:val="22"/>
        </w:rPr>
        <w:t>, no existe una omisión o incumplimiento del procedimiento del concurso, que cause gravamen irreparable o influya en la decisión.</w:t>
      </w:r>
    </w:p>
    <w:p w14:paraId="226870EF" w14:textId="77777777" w:rsidR="009D7AAC" w:rsidRPr="000C2812" w:rsidRDefault="009D7AAC" w:rsidP="00FB3CB1">
      <w:pPr>
        <w:spacing w:line="276" w:lineRule="auto"/>
        <w:ind w:right="142"/>
        <w:jc w:val="both"/>
        <w:rPr>
          <w:rFonts w:ascii="Bookman Old Style" w:hAnsi="Bookman Old Style" w:cs="Arial"/>
          <w:sz w:val="22"/>
          <w:szCs w:val="22"/>
        </w:rPr>
      </w:pPr>
    </w:p>
    <w:p w14:paraId="1BC14709" w14:textId="7017964A" w:rsidR="009D7AAC" w:rsidRPr="009D7AAC" w:rsidRDefault="009D7AAC" w:rsidP="00FB3CB1">
      <w:pPr>
        <w:spacing w:line="276" w:lineRule="auto"/>
        <w:ind w:right="142"/>
        <w:jc w:val="both"/>
        <w:rPr>
          <w:rFonts w:ascii="Bookman Old Style" w:hAnsi="Bookman Old Style" w:cs="Arial"/>
          <w:sz w:val="22"/>
          <w:szCs w:val="22"/>
        </w:rPr>
      </w:pPr>
      <w:r w:rsidRPr="009D7AAC">
        <w:rPr>
          <w:rFonts w:ascii="Bookman Old Style" w:hAnsi="Bookman Old Style" w:cs="Arial"/>
          <w:sz w:val="22"/>
          <w:szCs w:val="22"/>
        </w:rPr>
        <w:t xml:space="preserve">DECLARAMOS a </w:t>
      </w:r>
      <w:r w:rsidRPr="000C2812">
        <w:rPr>
          <w:rFonts w:ascii="Bookman Old Style" w:hAnsi="Bookman Old Style" w:cs="Arial"/>
          <w:i/>
          <w:iCs/>
          <w:color w:val="4F81BD" w:themeColor="accent1"/>
          <w:sz w:val="22"/>
          <w:szCs w:val="22"/>
        </w:rPr>
        <w:t>Nombres completos de la o el mejor puntuado en el concurso de acuerdo al puntaje final</w:t>
      </w:r>
      <w:r w:rsidR="000C2812">
        <w:rPr>
          <w:rFonts w:ascii="Bookman Old Style" w:hAnsi="Bookman Old Style" w:cs="Arial"/>
          <w:sz w:val="22"/>
          <w:szCs w:val="22"/>
        </w:rPr>
        <w:t xml:space="preserve"> </w:t>
      </w:r>
      <w:r w:rsidRPr="009D7AAC">
        <w:rPr>
          <w:rFonts w:ascii="Bookman Old Style" w:hAnsi="Bookman Old Style" w:cs="Arial"/>
          <w:sz w:val="22"/>
          <w:szCs w:val="22"/>
        </w:rPr>
        <w:t xml:space="preserve">como ganador/a del Concurso de </w:t>
      </w:r>
      <w:r w:rsidR="00AC06FD">
        <w:rPr>
          <w:rFonts w:ascii="Bookman Old Style" w:hAnsi="Bookman Old Style" w:cs="Arial"/>
          <w:sz w:val="22"/>
          <w:szCs w:val="22"/>
        </w:rPr>
        <w:t xml:space="preserve">Merecimientos </w:t>
      </w:r>
      <w:r w:rsidRPr="009D7AAC">
        <w:rPr>
          <w:rFonts w:ascii="Bookman Old Style" w:hAnsi="Bookman Old Style" w:cs="Arial"/>
          <w:sz w:val="22"/>
          <w:szCs w:val="22"/>
        </w:rPr>
        <w:t>y Oposición llevado a cabo</w:t>
      </w:r>
      <w:r w:rsidR="00AC06FD">
        <w:rPr>
          <w:rFonts w:ascii="Bookman Old Style" w:hAnsi="Bookman Old Style" w:cs="Arial"/>
          <w:sz w:val="22"/>
          <w:szCs w:val="22"/>
        </w:rPr>
        <w:t xml:space="preserve"> de conformidad con lo indicado en el expediente adjunto</w:t>
      </w:r>
      <w:r w:rsidRPr="009D7AAC">
        <w:rPr>
          <w:rFonts w:ascii="Bookman Old Style" w:hAnsi="Bookman Old Style" w:cs="Arial"/>
          <w:sz w:val="22"/>
          <w:szCs w:val="22"/>
        </w:rPr>
        <w:t>, con la puntuación final de</w:t>
      </w:r>
      <w:r w:rsidRPr="000C2812">
        <w:rPr>
          <w:rFonts w:ascii="Bookman Old Style" w:hAnsi="Bookman Old Style" w:cs="Arial"/>
          <w:sz w:val="22"/>
          <w:szCs w:val="22"/>
        </w:rPr>
        <w:t xml:space="preserve"> </w:t>
      </w:r>
      <w:r w:rsidRPr="000C2812">
        <w:rPr>
          <w:rFonts w:ascii="Bookman Old Style" w:hAnsi="Bookman Old Style" w:cs="Arial"/>
          <w:i/>
          <w:iCs/>
          <w:color w:val="4F81BD" w:themeColor="accent1"/>
          <w:sz w:val="22"/>
          <w:szCs w:val="22"/>
        </w:rPr>
        <w:t>puntuación correspondiente al puntaje final en letras y números</w:t>
      </w:r>
      <w:r w:rsidRPr="009D7AAC">
        <w:rPr>
          <w:rFonts w:ascii="Bookman Old Style" w:hAnsi="Bookman Old Style" w:cs="Arial"/>
          <w:sz w:val="22"/>
          <w:szCs w:val="22"/>
        </w:rPr>
        <w:t>; y, a su vez declaramos como elegibles del mismo puesto a:</w:t>
      </w:r>
    </w:p>
    <w:p w14:paraId="60CEDF50" w14:textId="77777777" w:rsidR="009D7AAC" w:rsidRPr="009D7AAC" w:rsidRDefault="009D7AAC" w:rsidP="00FB3CB1">
      <w:pPr>
        <w:spacing w:line="276" w:lineRule="auto"/>
        <w:ind w:right="142"/>
        <w:jc w:val="both"/>
        <w:rPr>
          <w:rFonts w:ascii="Bookman Old Style" w:hAnsi="Bookman Old Style" w:cs="Arial"/>
          <w:sz w:val="22"/>
          <w:szCs w:val="22"/>
        </w:rPr>
      </w:pPr>
    </w:p>
    <w:p w14:paraId="7B59DEFE" w14:textId="22582066" w:rsidR="009D7AAC" w:rsidRPr="00C44F0B" w:rsidRDefault="009D7AAC" w:rsidP="00FB3CB1">
      <w:pPr>
        <w:pStyle w:val="Prrafodelista"/>
        <w:numPr>
          <w:ilvl w:val="0"/>
          <w:numId w:val="18"/>
        </w:numPr>
        <w:suppressAutoHyphens w:val="0"/>
        <w:spacing w:line="276" w:lineRule="auto"/>
        <w:ind w:right="142"/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C44F0B">
        <w:rPr>
          <w:rFonts w:ascii="Bookman Old Style" w:hAnsi="Bookman Old Style" w:cs="Arial"/>
          <w:i/>
          <w:iCs/>
          <w:color w:val="4F81BD" w:themeColor="accent1"/>
          <w:sz w:val="22"/>
          <w:szCs w:val="22"/>
        </w:rPr>
        <w:t>Nombres completos de la o el segundo mejor puntuado, en caso de haberlo, de acuerdo al puntaje final</w:t>
      </w:r>
      <w:r w:rsidR="000C2812" w:rsidRPr="00C44F0B">
        <w:rPr>
          <w:rFonts w:ascii="Bookman Old Style" w:hAnsi="Bookman Old Style" w:cs="Arial"/>
          <w:sz w:val="22"/>
          <w:szCs w:val="22"/>
        </w:rPr>
        <w:t xml:space="preserve"> </w:t>
      </w:r>
      <w:r w:rsidRPr="00C44F0B">
        <w:rPr>
          <w:rFonts w:ascii="Bookman Old Style" w:hAnsi="Bookman Old Style" w:cs="Arial"/>
          <w:sz w:val="22"/>
          <w:szCs w:val="22"/>
        </w:rPr>
        <w:t xml:space="preserve">con la calificación de </w:t>
      </w:r>
      <w:r w:rsidRPr="00C44F0B">
        <w:rPr>
          <w:rFonts w:ascii="Bookman Old Style" w:hAnsi="Bookman Old Style" w:cs="Arial"/>
          <w:i/>
          <w:iCs/>
          <w:color w:val="4F81BD" w:themeColor="accent1"/>
          <w:sz w:val="22"/>
          <w:szCs w:val="22"/>
        </w:rPr>
        <w:t>puntuación correspondiente al puntaje final en letras y números</w:t>
      </w:r>
      <w:r w:rsidR="00C44F0B">
        <w:rPr>
          <w:rFonts w:ascii="Bookman Old Style" w:hAnsi="Bookman Old Style" w:cs="Arial"/>
          <w:i/>
          <w:iCs/>
          <w:color w:val="4F81BD" w:themeColor="accent1"/>
          <w:sz w:val="22"/>
          <w:szCs w:val="22"/>
        </w:rPr>
        <w:t>.</w:t>
      </w:r>
    </w:p>
    <w:p w14:paraId="5BBFEACF" w14:textId="29DFBDCD" w:rsidR="000C2812" w:rsidRPr="00C44F0B" w:rsidRDefault="000C2812" w:rsidP="00FB3CB1">
      <w:pPr>
        <w:pStyle w:val="Prrafodelista"/>
        <w:numPr>
          <w:ilvl w:val="0"/>
          <w:numId w:val="18"/>
        </w:numPr>
        <w:suppressAutoHyphens w:val="0"/>
        <w:spacing w:line="276" w:lineRule="auto"/>
        <w:ind w:right="142"/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C44F0B">
        <w:rPr>
          <w:rFonts w:ascii="Bookman Old Style" w:hAnsi="Bookman Old Style" w:cs="Arial"/>
          <w:i/>
          <w:iCs/>
          <w:color w:val="4F81BD" w:themeColor="accent1"/>
          <w:sz w:val="22"/>
          <w:szCs w:val="22"/>
        </w:rPr>
        <w:t>Nombres completos de la o el tercer mejor puntuado, en caso de haberlo, de acuerdo al puntaje final</w:t>
      </w:r>
      <w:r w:rsidRPr="00C44F0B">
        <w:rPr>
          <w:rFonts w:ascii="Bookman Old Style" w:hAnsi="Bookman Old Style" w:cs="Arial"/>
          <w:sz w:val="22"/>
          <w:szCs w:val="22"/>
        </w:rPr>
        <w:t xml:space="preserve"> con la calificación de </w:t>
      </w:r>
      <w:r w:rsidRPr="00C44F0B">
        <w:rPr>
          <w:rFonts w:ascii="Bookman Old Style" w:hAnsi="Bookman Old Style" w:cs="Arial"/>
          <w:i/>
          <w:iCs/>
          <w:color w:val="4F81BD" w:themeColor="accent1"/>
          <w:sz w:val="22"/>
          <w:szCs w:val="22"/>
        </w:rPr>
        <w:t>puntuación correspondiente al puntaje final en letras y números</w:t>
      </w:r>
      <w:r w:rsidR="00C44F0B">
        <w:rPr>
          <w:rFonts w:ascii="Bookman Old Style" w:hAnsi="Bookman Old Style" w:cs="Arial"/>
          <w:i/>
          <w:iCs/>
          <w:color w:val="4F81BD" w:themeColor="accent1"/>
          <w:sz w:val="22"/>
          <w:szCs w:val="22"/>
        </w:rPr>
        <w:t>.</w:t>
      </w:r>
    </w:p>
    <w:p w14:paraId="664D4EF5" w14:textId="77777777" w:rsidR="009D7AAC" w:rsidRPr="00390D4E" w:rsidRDefault="009D7AAC" w:rsidP="00FB3CB1">
      <w:pPr>
        <w:pStyle w:val="Prrafodelista"/>
        <w:spacing w:line="276" w:lineRule="auto"/>
        <w:ind w:right="142"/>
        <w:jc w:val="both"/>
        <w:rPr>
          <w:rFonts w:ascii="Bookman Old Style" w:hAnsi="Bookman Old Style" w:cs="Arial"/>
          <w:i/>
          <w:color w:val="4F81BD" w:themeColor="accent1"/>
          <w:sz w:val="22"/>
          <w:szCs w:val="22"/>
        </w:rPr>
      </w:pPr>
      <w:r w:rsidRPr="00390D4E">
        <w:rPr>
          <w:rFonts w:ascii="Bookman Old Style" w:hAnsi="Bookman Old Style" w:cs="Arial"/>
          <w:i/>
          <w:color w:val="4F81BD" w:themeColor="accent1"/>
          <w:sz w:val="22"/>
          <w:szCs w:val="22"/>
        </w:rPr>
        <w:t>(Nota: agregar o reducir el número de campos hasta completar los necesarios)</w:t>
      </w:r>
    </w:p>
    <w:p w14:paraId="3EDB02A4" w14:textId="77777777" w:rsidR="009D7AAC" w:rsidRPr="009D7AAC" w:rsidRDefault="009D7AAC" w:rsidP="00FB3CB1">
      <w:pPr>
        <w:spacing w:line="276" w:lineRule="auto"/>
        <w:ind w:right="142"/>
        <w:jc w:val="both"/>
        <w:rPr>
          <w:rFonts w:ascii="Bookman Old Style" w:hAnsi="Bookman Old Style" w:cs="Arial"/>
          <w:sz w:val="22"/>
          <w:szCs w:val="22"/>
        </w:rPr>
      </w:pPr>
    </w:p>
    <w:p w14:paraId="73012E28" w14:textId="168CEB2A" w:rsidR="009D7AAC" w:rsidRPr="009D7AAC" w:rsidRDefault="000F36A3" w:rsidP="00FB3CB1">
      <w:pPr>
        <w:spacing w:line="276" w:lineRule="auto"/>
        <w:ind w:right="14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La presente </w:t>
      </w:r>
      <w:r w:rsidR="00F16BBB">
        <w:rPr>
          <w:rFonts w:ascii="Bookman Old Style" w:hAnsi="Bookman Old Style"/>
          <w:sz w:val="22"/>
          <w:szCs w:val="22"/>
        </w:rPr>
        <w:t>Declaratoria</w:t>
      </w:r>
      <w:r>
        <w:rPr>
          <w:rFonts w:ascii="Bookman Old Style" w:hAnsi="Bookman Old Style"/>
          <w:sz w:val="22"/>
          <w:szCs w:val="22"/>
        </w:rPr>
        <w:t xml:space="preserve"> se</w:t>
      </w:r>
      <w:r w:rsidR="009D7AAC" w:rsidRPr="009D7AA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pondrá</w:t>
      </w:r>
      <w:r w:rsidR="009D7AAC" w:rsidRPr="009D7AAC">
        <w:rPr>
          <w:rFonts w:ascii="Bookman Old Style" w:hAnsi="Bookman Old Style"/>
          <w:sz w:val="22"/>
          <w:szCs w:val="22"/>
        </w:rPr>
        <w:t xml:space="preserve"> en conocimiento </w:t>
      </w:r>
      <w:r>
        <w:rPr>
          <w:rFonts w:ascii="Bookman Old Style" w:hAnsi="Bookman Old Style"/>
          <w:sz w:val="22"/>
          <w:szCs w:val="22"/>
        </w:rPr>
        <w:t>del</w:t>
      </w:r>
      <w:r w:rsidR="00C44F0B">
        <w:rPr>
          <w:rFonts w:ascii="Bookman Old Style" w:hAnsi="Bookman Old Style"/>
          <w:sz w:val="22"/>
          <w:szCs w:val="22"/>
        </w:rPr>
        <w:t xml:space="preserve"> aspirante</w:t>
      </w:r>
      <w:r>
        <w:rPr>
          <w:rFonts w:ascii="Bookman Old Style" w:hAnsi="Bookman Old Style"/>
          <w:sz w:val="22"/>
          <w:szCs w:val="22"/>
        </w:rPr>
        <w:t>, del Consejo que conformó la Comisión de Evaluación del Concurso y del Consejo Politécnico</w:t>
      </w:r>
      <w:r w:rsidR="009D7AAC" w:rsidRPr="009D7AAC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</w:rPr>
        <w:t>a fin de que se gestione el proceso de ingreso correspondiente.</w:t>
      </w:r>
    </w:p>
    <w:p w14:paraId="0F54B9E8" w14:textId="77777777" w:rsidR="009D7AAC" w:rsidRPr="009D7AAC" w:rsidRDefault="009D7AAC" w:rsidP="00FB3CB1">
      <w:pPr>
        <w:spacing w:line="276" w:lineRule="auto"/>
        <w:ind w:right="142"/>
        <w:jc w:val="both"/>
        <w:rPr>
          <w:rFonts w:ascii="Bookman Old Style" w:hAnsi="Bookman Old Style" w:cs="Arial"/>
          <w:sz w:val="22"/>
          <w:szCs w:val="22"/>
        </w:rPr>
      </w:pPr>
    </w:p>
    <w:p w14:paraId="406CB90C" w14:textId="4B793183" w:rsidR="009D7AAC" w:rsidRPr="009D7AAC" w:rsidRDefault="009D7AAC" w:rsidP="00FB3CB1">
      <w:pPr>
        <w:spacing w:line="276" w:lineRule="auto"/>
        <w:ind w:right="142"/>
        <w:jc w:val="both"/>
        <w:rPr>
          <w:rFonts w:ascii="Bookman Old Style" w:hAnsi="Bookman Old Style" w:cs="Arial"/>
          <w:sz w:val="22"/>
          <w:szCs w:val="22"/>
        </w:rPr>
      </w:pPr>
      <w:r w:rsidRPr="009D7AAC">
        <w:rPr>
          <w:rFonts w:ascii="Bookman Old Style" w:hAnsi="Bookman Old Style" w:cs="Arial"/>
          <w:sz w:val="22"/>
          <w:szCs w:val="22"/>
        </w:rPr>
        <w:t xml:space="preserve">Declarando la veracidad del contenido de la presente </w:t>
      </w:r>
      <w:r w:rsidR="00F16BBB">
        <w:rPr>
          <w:rFonts w:ascii="Bookman Old Style" w:hAnsi="Bookman Old Style" w:cs="Arial"/>
          <w:sz w:val="22"/>
          <w:szCs w:val="22"/>
        </w:rPr>
        <w:t>declaratoria</w:t>
      </w:r>
      <w:r w:rsidRPr="009D7AAC">
        <w:rPr>
          <w:rFonts w:ascii="Bookman Old Style" w:hAnsi="Bookman Old Style" w:cs="Arial"/>
          <w:sz w:val="22"/>
          <w:szCs w:val="22"/>
        </w:rPr>
        <w:t>; firman los miembros d</w:t>
      </w:r>
      <w:r w:rsidR="000F36A3">
        <w:rPr>
          <w:rFonts w:ascii="Bookman Old Style" w:hAnsi="Bookman Old Style" w:cs="Arial"/>
          <w:sz w:val="22"/>
          <w:szCs w:val="22"/>
        </w:rPr>
        <w:t>e la Comisión de Evaluación del Concurso</w:t>
      </w:r>
      <w:r w:rsidRPr="009D7AAC">
        <w:rPr>
          <w:rFonts w:ascii="Bookman Old Style" w:hAnsi="Bookman Old Style" w:cs="Arial"/>
          <w:sz w:val="22"/>
          <w:szCs w:val="22"/>
        </w:rPr>
        <w:t>:</w:t>
      </w:r>
    </w:p>
    <w:p w14:paraId="62C0B76B" w14:textId="77777777" w:rsidR="00131BC1" w:rsidRDefault="00131BC1" w:rsidP="00FB3CB1">
      <w:pPr>
        <w:spacing w:line="276" w:lineRule="auto"/>
        <w:rPr>
          <w:rFonts w:ascii="Bookman Old Style" w:hAnsi="Bookman Old Style" w:cstheme="minorHAnsi"/>
          <w:sz w:val="22"/>
          <w:szCs w:val="22"/>
          <w:lang w:val="es-EC"/>
        </w:rPr>
      </w:pPr>
    </w:p>
    <w:p w14:paraId="6F875E98" w14:textId="77777777" w:rsidR="000F36A3" w:rsidRDefault="000F36A3" w:rsidP="000622FC">
      <w:pPr>
        <w:rPr>
          <w:rFonts w:ascii="Bookman Old Style" w:hAnsi="Bookman Old Style" w:cstheme="minorHAnsi"/>
          <w:sz w:val="22"/>
          <w:szCs w:val="22"/>
          <w:lang w:val="es-EC"/>
        </w:rPr>
      </w:pPr>
    </w:p>
    <w:p w14:paraId="6832F28D" w14:textId="77777777" w:rsidR="000F36A3" w:rsidRDefault="000F36A3" w:rsidP="000622FC">
      <w:pPr>
        <w:rPr>
          <w:rFonts w:ascii="Bookman Old Style" w:hAnsi="Bookman Old Style" w:cstheme="minorHAnsi"/>
          <w:sz w:val="22"/>
          <w:szCs w:val="22"/>
          <w:lang w:val="es-EC"/>
        </w:rPr>
      </w:pPr>
    </w:p>
    <w:p w14:paraId="7FA92212" w14:textId="77777777" w:rsidR="000F36A3" w:rsidRDefault="000F36A3" w:rsidP="000622FC">
      <w:pPr>
        <w:rPr>
          <w:rFonts w:ascii="Bookman Old Style" w:hAnsi="Bookman Old Style" w:cstheme="minorHAnsi"/>
          <w:sz w:val="22"/>
          <w:szCs w:val="22"/>
          <w:lang w:val="es-EC"/>
        </w:rPr>
      </w:pPr>
    </w:p>
    <w:p w14:paraId="7EFEDE25" w14:textId="77777777" w:rsidR="00F16BBB" w:rsidRPr="007B5599" w:rsidRDefault="00F16BBB" w:rsidP="00F16BBB">
      <w:pPr>
        <w:spacing w:after="100" w:afterAutospacing="1" w:line="276" w:lineRule="auto"/>
        <w:jc w:val="both"/>
        <w:rPr>
          <w:rFonts w:ascii="Bookman Old Style" w:hAnsi="Bookman Old Style"/>
          <w:iCs/>
          <w:lang w:val="es-EC"/>
        </w:rPr>
      </w:pPr>
    </w:p>
    <w:p w14:paraId="129D2954" w14:textId="77777777" w:rsidR="00F16BBB" w:rsidRPr="007B5599" w:rsidRDefault="00F16BBB" w:rsidP="00F16BBB">
      <w:pPr>
        <w:spacing w:line="276" w:lineRule="auto"/>
        <w:jc w:val="both"/>
        <w:rPr>
          <w:rFonts w:ascii="Bookman Old Style" w:hAnsi="Bookman Old Style" w:cs="Times New Roman"/>
          <w:lang w:val="es-E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F16BBB" w14:paraId="0C830A1C" w14:textId="77777777" w:rsidTr="00E36F31">
        <w:tc>
          <w:tcPr>
            <w:tcW w:w="8494" w:type="dxa"/>
            <w:gridSpan w:val="2"/>
          </w:tcPr>
          <w:p w14:paraId="324746F8" w14:textId="77777777" w:rsidR="00F16BBB" w:rsidRDefault="00F16BBB" w:rsidP="00E36F31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F81BD" w:themeColor="accent1"/>
                <w:lang w:val="es-EC"/>
              </w:rPr>
            </w:pPr>
          </w:p>
          <w:p w14:paraId="737A6E8F" w14:textId="77777777" w:rsidR="00F16BBB" w:rsidRPr="007B5599" w:rsidRDefault="00F16BBB" w:rsidP="00E36F31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F81BD" w:themeColor="accent1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F81BD" w:themeColor="accent1"/>
                <w:lang w:val="es-EC"/>
              </w:rPr>
              <w:t>Nombres y Apellidos</w:t>
            </w:r>
          </w:p>
          <w:p w14:paraId="3AF05551" w14:textId="77777777" w:rsidR="00F16BBB" w:rsidRDefault="00F16BBB" w:rsidP="00E36F31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lang w:val="es-EC"/>
              </w:rPr>
              <w:t xml:space="preserve">PRESIDENTE DE LA COMISIÓN DE </w:t>
            </w:r>
          </w:p>
          <w:p w14:paraId="3105D786" w14:textId="77777777" w:rsidR="00F16BBB" w:rsidRDefault="00F16BBB" w:rsidP="00E36F31">
            <w:pPr>
              <w:spacing w:line="276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7B5599">
              <w:rPr>
                <w:rFonts w:ascii="Bookman Old Style" w:hAnsi="Bookman Old Style" w:cs="Times New Roman"/>
                <w:b/>
                <w:lang w:val="es-EC"/>
              </w:rPr>
              <w:t>EVALUACIÓN DEL CONCURSO</w:t>
            </w:r>
          </w:p>
          <w:p w14:paraId="4829F404" w14:textId="77777777" w:rsidR="00F16BBB" w:rsidRDefault="00F16BBB" w:rsidP="00E36F31">
            <w:pPr>
              <w:spacing w:line="360" w:lineRule="auto"/>
              <w:jc w:val="both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F16BBB" w14:paraId="0E99EA82" w14:textId="77777777" w:rsidTr="00E36F31">
        <w:tc>
          <w:tcPr>
            <w:tcW w:w="4247" w:type="dxa"/>
          </w:tcPr>
          <w:p w14:paraId="1A2780AF" w14:textId="77777777" w:rsidR="00F16BBB" w:rsidRDefault="00F16BBB" w:rsidP="00E36F31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F81BD" w:themeColor="accent1"/>
                <w:lang w:val="es-EC"/>
              </w:rPr>
            </w:pPr>
          </w:p>
          <w:p w14:paraId="78806900" w14:textId="77777777" w:rsidR="00F16BBB" w:rsidRDefault="00F16BBB" w:rsidP="00E36F31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F81BD" w:themeColor="accent1"/>
                <w:lang w:val="es-EC"/>
              </w:rPr>
            </w:pPr>
          </w:p>
          <w:p w14:paraId="71492460" w14:textId="77777777" w:rsidR="00F16BBB" w:rsidRPr="007B5599" w:rsidRDefault="00F16BBB" w:rsidP="00E36F31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F81BD" w:themeColor="accent1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F81BD" w:themeColor="accent1"/>
                <w:lang w:val="es-EC"/>
              </w:rPr>
              <w:t>Nombres y Apellidos</w:t>
            </w:r>
          </w:p>
          <w:p w14:paraId="1E056EFD" w14:textId="77777777" w:rsidR="00F16BBB" w:rsidRPr="007B5599" w:rsidRDefault="00F16BBB" w:rsidP="00E36F31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lang w:val="es-EC"/>
              </w:rPr>
              <w:t>MIEMBRO DE LA COMISIÓN DE EVALUACIÓN DEL CONCURSO</w:t>
            </w:r>
          </w:p>
          <w:p w14:paraId="517F99FB" w14:textId="77777777" w:rsidR="00F16BBB" w:rsidRDefault="00F16BBB" w:rsidP="00E36F31">
            <w:pPr>
              <w:spacing w:line="360" w:lineRule="auto"/>
              <w:jc w:val="both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4247" w:type="dxa"/>
          </w:tcPr>
          <w:p w14:paraId="27430342" w14:textId="77777777" w:rsidR="00F16BBB" w:rsidRDefault="00F16BBB" w:rsidP="00E36F31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F81BD" w:themeColor="accent1"/>
                <w:lang w:val="es-EC"/>
              </w:rPr>
            </w:pPr>
          </w:p>
          <w:p w14:paraId="50E0C2FB" w14:textId="77777777" w:rsidR="00F16BBB" w:rsidRDefault="00F16BBB" w:rsidP="00E36F31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F81BD" w:themeColor="accent1"/>
                <w:lang w:val="es-EC"/>
              </w:rPr>
            </w:pPr>
          </w:p>
          <w:p w14:paraId="59A50660" w14:textId="77777777" w:rsidR="00F16BBB" w:rsidRPr="007B5599" w:rsidRDefault="00F16BBB" w:rsidP="00E36F31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F81BD" w:themeColor="accent1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F81BD" w:themeColor="accent1"/>
                <w:lang w:val="es-EC"/>
              </w:rPr>
              <w:t>Nombres y Apellidos</w:t>
            </w:r>
          </w:p>
          <w:p w14:paraId="2AF27FFF" w14:textId="77777777" w:rsidR="00F16BBB" w:rsidRPr="007B5599" w:rsidRDefault="00F16BBB" w:rsidP="00E36F31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lang w:val="es-EC"/>
              </w:rPr>
              <w:t>MIEMBRO DE LA COMISIÓN DE EVALUACIÓN DEL CONCURSO</w:t>
            </w:r>
          </w:p>
          <w:p w14:paraId="34251B6D" w14:textId="77777777" w:rsidR="00F16BBB" w:rsidRDefault="00F16BBB" w:rsidP="00E36F31">
            <w:pPr>
              <w:spacing w:line="360" w:lineRule="auto"/>
              <w:jc w:val="both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F16BBB" w14:paraId="06930526" w14:textId="77777777" w:rsidTr="00E36F31">
        <w:tc>
          <w:tcPr>
            <w:tcW w:w="4247" w:type="dxa"/>
          </w:tcPr>
          <w:p w14:paraId="41C642C3" w14:textId="77777777" w:rsidR="00F16BBB" w:rsidRDefault="00F16BBB" w:rsidP="00E36F31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F81BD" w:themeColor="accent1"/>
                <w:lang w:val="es-EC"/>
              </w:rPr>
            </w:pPr>
          </w:p>
          <w:p w14:paraId="6DFBFBE4" w14:textId="77777777" w:rsidR="00F16BBB" w:rsidRDefault="00F16BBB" w:rsidP="00E36F31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F81BD" w:themeColor="accent1"/>
                <w:lang w:val="es-EC"/>
              </w:rPr>
            </w:pPr>
          </w:p>
          <w:p w14:paraId="76FB5DD9" w14:textId="77777777" w:rsidR="00F16BBB" w:rsidRPr="007B5599" w:rsidRDefault="00F16BBB" w:rsidP="00E36F31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F81BD" w:themeColor="accent1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F81BD" w:themeColor="accent1"/>
                <w:lang w:val="es-EC"/>
              </w:rPr>
              <w:t>Nombres y Apellidos</w:t>
            </w:r>
          </w:p>
          <w:p w14:paraId="244C5022" w14:textId="77777777" w:rsidR="00F16BBB" w:rsidRPr="007B5599" w:rsidRDefault="00F16BBB" w:rsidP="00E36F31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lang w:val="es-EC"/>
              </w:rPr>
              <w:t>MIEMBRO DE LA COMISIÓN DE EVALUACIÓN DEL CONCURSO</w:t>
            </w:r>
          </w:p>
          <w:p w14:paraId="1EAAFD66" w14:textId="77777777" w:rsidR="00F16BBB" w:rsidRDefault="00F16BBB" w:rsidP="00E36F31">
            <w:pPr>
              <w:spacing w:line="360" w:lineRule="auto"/>
              <w:jc w:val="both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4247" w:type="dxa"/>
          </w:tcPr>
          <w:p w14:paraId="20C7EBC0" w14:textId="77777777" w:rsidR="00F16BBB" w:rsidRDefault="00F16BBB" w:rsidP="00E36F31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F81BD" w:themeColor="accent1"/>
                <w:lang w:val="es-EC"/>
              </w:rPr>
            </w:pPr>
          </w:p>
          <w:p w14:paraId="30ABF958" w14:textId="77777777" w:rsidR="00F16BBB" w:rsidRDefault="00F16BBB" w:rsidP="00E36F31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F81BD" w:themeColor="accent1"/>
                <w:lang w:val="es-EC"/>
              </w:rPr>
            </w:pPr>
          </w:p>
          <w:p w14:paraId="50898194" w14:textId="77777777" w:rsidR="00F16BBB" w:rsidRPr="007B5599" w:rsidRDefault="00F16BBB" w:rsidP="00E36F31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F81BD" w:themeColor="accent1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F81BD" w:themeColor="accent1"/>
                <w:lang w:val="es-EC"/>
              </w:rPr>
              <w:t>Nombres y Apellidos</w:t>
            </w:r>
          </w:p>
          <w:p w14:paraId="463CF816" w14:textId="77777777" w:rsidR="00F16BBB" w:rsidRPr="007B5599" w:rsidRDefault="00F16BBB" w:rsidP="00E36F31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lang w:val="es-EC"/>
              </w:rPr>
              <w:t>MIEMBRO DE LA COMISIÓN DE EVALUACIÓN DEL CONCURSO</w:t>
            </w:r>
          </w:p>
          <w:p w14:paraId="2C063E5B" w14:textId="77777777" w:rsidR="00F16BBB" w:rsidRDefault="00F16BBB" w:rsidP="00E36F31">
            <w:pPr>
              <w:spacing w:line="360" w:lineRule="auto"/>
              <w:jc w:val="both"/>
              <w:rPr>
                <w:rFonts w:ascii="Bookman Old Style" w:hAnsi="Bookman Old Style" w:cs="Bookman Old Style"/>
                <w:color w:val="000000"/>
              </w:rPr>
            </w:pPr>
          </w:p>
        </w:tc>
      </w:tr>
    </w:tbl>
    <w:p w14:paraId="51393F59" w14:textId="77777777" w:rsidR="00F16BBB" w:rsidRPr="007B5599" w:rsidRDefault="00F16BBB" w:rsidP="00F16BBB">
      <w:pPr>
        <w:spacing w:line="360" w:lineRule="auto"/>
        <w:jc w:val="both"/>
        <w:rPr>
          <w:rFonts w:ascii="Bookman Old Style" w:hAnsi="Bookman Old Style" w:cs="Bookman Old Style"/>
          <w:color w:val="000000"/>
        </w:rPr>
      </w:pPr>
    </w:p>
    <w:sectPr w:rsidR="00F16BBB" w:rsidRPr="007B5599" w:rsidSect="000622FC">
      <w:headerReference w:type="default" r:id="rId11"/>
      <w:footerReference w:type="default" r:id="rId12"/>
      <w:footerReference w:type="first" r:id="rId13"/>
      <w:footnotePr>
        <w:pos w:val="beneathText"/>
      </w:footnotePr>
      <w:pgSz w:w="11905" w:h="16837"/>
      <w:pgMar w:top="1134" w:right="1415" w:bottom="1135" w:left="1418" w:header="720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5B5AB" w14:textId="77777777" w:rsidR="009C1EAF" w:rsidRDefault="009C1EAF">
      <w:r>
        <w:separator/>
      </w:r>
    </w:p>
  </w:endnote>
  <w:endnote w:type="continuationSeparator" w:id="0">
    <w:p w14:paraId="5120C204" w14:textId="77777777" w:rsidR="009C1EAF" w:rsidRDefault="009C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441872"/>
      <w:docPartObj>
        <w:docPartGallery w:val="Page Numbers (Bottom of Page)"/>
        <w:docPartUnique/>
      </w:docPartObj>
    </w:sdtPr>
    <w:sdtEndPr/>
    <w:sdtContent>
      <w:p w14:paraId="525EAFAE" w14:textId="348C39FD" w:rsidR="00DB70F3" w:rsidRDefault="00DB70F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1F0">
          <w:rPr>
            <w:noProof/>
          </w:rPr>
          <w:t>1</w:t>
        </w:r>
        <w:r>
          <w:fldChar w:fldCharType="end"/>
        </w:r>
      </w:p>
    </w:sdtContent>
  </w:sdt>
  <w:p w14:paraId="158690FD" w14:textId="77777777" w:rsidR="00C95FCE" w:rsidRDefault="00C95FCE">
    <w:pPr>
      <w:pStyle w:val="Piedepgina"/>
      <w:ind w:right="360"/>
      <w:rPr>
        <w:i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192841"/>
      <w:docPartObj>
        <w:docPartGallery w:val="Page Numbers (Bottom of Page)"/>
        <w:docPartUnique/>
      </w:docPartObj>
    </w:sdtPr>
    <w:sdtEndPr/>
    <w:sdtContent>
      <w:p w14:paraId="2DD52B5F" w14:textId="77777777" w:rsidR="00DB70F3" w:rsidRDefault="00DB70F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5EDB1AD" w14:textId="77777777" w:rsidR="00C95FCE" w:rsidRDefault="00C95F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DB95E" w14:textId="77777777" w:rsidR="009C1EAF" w:rsidRDefault="009C1EAF">
      <w:r>
        <w:separator/>
      </w:r>
    </w:p>
  </w:footnote>
  <w:footnote w:type="continuationSeparator" w:id="0">
    <w:p w14:paraId="415229C3" w14:textId="77777777" w:rsidR="009C1EAF" w:rsidRDefault="009C1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503" w:type="pct"/>
      <w:jc w:val="center"/>
      <w:tblLook w:val="04A0" w:firstRow="1" w:lastRow="0" w:firstColumn="1" w:lastColumn="0" w:noHBand="0" w:noVBand="1"/>
    </w:tblPr>
    <w:tblGrid>
      <w:gridCol w:w="1995"/>
      <w:gridCol w:w="4520"/>
      <w:gridCol w:w="3459"/>
    </w:tblGrid>
    <w:tr w:rsidR="009737A8" w:rsidRPr="004D7369" w14:paraId="7A494EA6" w14:textId="77777777" w:rsidTr="00750469">
      <w:trPr>
        <w:trHeight w:val="991"/>
        <w:jc w:val="center"/>
      </w:trPr>
      <w:tc>
        <w:tcPr>
          <w:tcW w:w="1000" w:type="pct"/>
          <w:vAlign w:val="center"/>
        </w:tcPr>
        <w:p w14:paraId="272CB7B8" w14:textId="77777777" w:rsidR="009737A8" w:rsidRPr="00F92B6E" w:rsidRDefault="009737A8" w:rsidP="009737A8">
          <w:pPr>
            <w:pStyle w:val="Encabezado"/>
            <w:rPr>
              <w:rFonts w:cstheme="minorHAnsi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695B2E7D" wp14:editId="6A1358BC">
                <wp:simplePos x="0" y="0"/>
                <wp:positionH relativeFrom="column">
                  <wp:posOffset>26035</wp:posOffset>
                </wp:positionH>
                <wp:positionV relativeFrom="paragraph">
                  <wp:posOffset>-86360</wp:posOffset>
                </wp:positionV>
                <wp:extent cx="1057275" cy="603250"/>
                <wp:effectExtent l="0" t="0" r="9525" b="635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irCom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6220"/>
                        <a:stretch/>
                      </pic:blipFill>
                      <pic:spPr bwMode="auto">
                        <a:xfrm>
                          <a:off x="0" y="0"/>
                          <a:ext cx="1057275" cy="603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6" w:type="pct"/>
          <w:vAlign w:val="center"/>
        </w:tcPr>
        <w:p w14:paraId="7990D133" w14:textId="3257BE8D" w:rsidR="009737A8" w:rsidRPr="00263843" w:rsidRDefault="009737A8" w:rsidP="009737A8">
          <w:pPr>
            <w:pStyle w:val="Encabezado"/>
            <w:jc w:val="center"/>
            <w:rPr>
              <w:rFonts w:cstheme="minorHAnsi"/>
              <w:b/>
              <w:lang w:val="es-EC"/>
            </w:rPr>
          </w:pPr>
          <w:r w:rsidRPr="009737A8">
            <w:rPr>
              <w:b/>
              <w:bCs/>
              <w:lang w:val="es-EC"/>
            </w:rPr>
            <w:t>DECLARATORIA DEL GANADOR DEL CONCURSO</w:t>
          </w:r>
        </w:p>
      </w:tc>
      <w:tc>
        <w:tcPr>
          <w:tcW w:w="1734" w:type="pct"/>
          <w:vAlign w:val="center"/>
        </w:tcPr>
        <w:p w14:paraId="43B69D0B" w14:textId="77777777" w:rsidR="009737A8" w:rsidRDefault="009737A8" w:rsidP="009737A8">
          <w:pPr>
            <w:pStyle w:val="Encabezado"/>
            <w:rPr>
              <w:b/>
              <w:bCs/>
              <w:lang w:val="es-EC"/>
            </w:rPr>
          </w:pPr>
          <w:r>
            <w:rPr>
              <w:b/>
              <w:bCs/>
              <w:lang w:val="es-EC"/>
            </w:rPr>
            <w:t xml:space="preserve">Código: </w:t>
          </w:r>
        </w:p>
        <w:p w14:paraId="4FB3913A" w14:textId="0C67F597" w:rsidR="009737A8" w:rsidRPr="00F169ED" w:rsidRDefault="009737A8" w:rsidP="009737A8">
          <w:pPr>
            <w:pStyle w:val="Encabezado"/>
            <w:rPr>
              <w:bCs/>
              <w:lang w:val="es-EC"/>
            </w:rPr>
          </w:pPr>
          <w:r w:rsidRPr="00F169ED">
            <w:rPr>
              <w:bCs/>
              <w:lang w:val="es-EC"/>
            </w:rPr>
            <w:t>EPN-GD-MSP-03-02-PRD-05-FRM-13</w:t>
          </w:r>
        </w:p>
        <w:p w14:paraId="36D73CEE" w14:textId="77777777" w:rsidR="009737A8" w:rsidRPr="004D7369" w:rsidRDefault="009737A8" w:rsidP="009737A8">
          <w:pPr>
            <w:pStyle w:val="Encabezado"/>
            <w:rPr>
              <w:b/>
              <w:bCs/>
              <w:lang w:val="es-EC"/>
            </w:rPr>
          </w:pPr>
          <w:r w:rsidRPr="004D7369">
            <w:rPr>
              <w:b/>
              <w:bCs/>
              <w:lang w:val="es-EC"/>
            </w:rPr>
            <w:t>Versión:</w:t>
          </w:r>
          <w:r>
            <w:rPr>
              <w:bCs/>
              <w:lang w:val="es-EC"/>
            </w:rPr>
            <w:t xml:space="preserve"> 1</w:t>
          </w:r>
        </w:p>
      </w:tc>
    </w:tr>
  </w:tbl>
  <w:p w14:paraId="5ED43048" w14:textId="77777777" w:rsidR="009737A8" w:rsidRDefault="009737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2E959B8"/>
    <w:multiLevelType w:val="hybridMultilevel"/>
    <w:tmpl w:val="EB360F6E"/>
    <w:lvl w:ilvl="0" w:tplc="E948177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36321F5"/>
    <w:multiLevelType w:val="hybridMultilevel"/>
    <w:tmpl w:val="D8EEC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E45EEA"/>
    <w:multiLevelType w:val="hybridMultilevel"/>
    <w:tmpl w:val="DDD00F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B6748"/>
    <w:multiLevelType w:val="multilevel"/>
    <w:tmpl w:val="3426E0DC"/>
    <w:lvl w:ilvl="0">
      <w:start w:val="1"/>
      <w:numFmt w:val="decimal"/>
      <w:lvlText w:val="%1."/>
      <w:lvlJc w:val="left"/>
      <w:pPr>
        <w:ind w:hanging="360"/>
      </w:pPr>
      <w:rPr>
        <w:rFonts w:ascii="Arial" w:eastAsia="Times New Roman" w:hAnsi="Arial" w:cs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Theme="minorHAnsi" w:eastAsia="Times New Roman" w:hAnsiTheme="minorHAnsi" w:cstheme="minorHAnsi" w:hint="default"/>
        <w:b/>
        <w:bCs/>
        <w:i w:val="0"/>
        <w:sz w:val="20"/>
        <w:szCs w:val="20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B8E5D3F"/>
    <w:multiLevelType w:val="hybridMultilevel"/>
    <w:tmpl w:val="0B3659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45E04"/>
    <w:multiLevelType w:val="hybridMultilevel"/>
    <w:tmpl w:val="2C7CE7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C1020"/>
    <w:multiLevelType w:val="hybridMultilevel"/>
    <w:tmpl w:val="06AEB73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90329"/>
    <w:multiLevelType w:val="hybridMultilevel"/>
    <w:tmpl w:val="C74685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407DF"/>
    <w:multiLevelType w:val="hybridMultilevel"/>
    <w:tmpl w:val="6CB6E0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01974"/>
    <w:multiLevelType w:val="hybridMultilevel"/>
    <w:tmpl w:val="A4BA24B4"/>
    <w:lvl w:ilvl="0" w:tplc="F6F83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3B4"/>
    <w:multiLevelType w:val="hybridMultilevel"/>
    <w:tmpl w:val="F3AE03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6AC7609"/>
    <w:multiLevelType w:val="hybridMultilevel"/>
    <w:tmpl w:val="F45E4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00F2E"/>
    <w:multiLevelType w:val="hybridMultilevel"/>
    <w:tmpl w:val="3A4CC6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61979"/>
    <w:multiLevelType w:val="hybridMultilevel"/>
    <w:tmpl w:val="CD68BB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E2E4E"/>
    <w:multiLevelType w:val="hybridMultilevel"/>
    <w:tmpl w:val="9CACF972"/>
    <w:lvl w:ilvl="0" w:tplc="3E6AC77C">
      <w:start w:val="1"/>
      <w:numFmt w:val="decimal"/>
      <w:lvlText w:val="%1)"/>
      <w:lvlJc w:val="left"/>
      <w:pPr>
        <w:ind w:left="1776" w:hanging="360"/>
      </w:pPr>
      <w:rPr>
        <w:rFonts w:ascii="Times New Roman" w:hAnsi="Times New Roman" w:cs="Calibri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7F1E76EF"/>
    <w:multiLevelType w:val="hybridMultilevel"/>
    <w:tmpl w:val="D5ACA9D8"/>
    <w:lvl w:ilvl="0" w:tplc="9ED0376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3"/>
  </w:num>
  <w:num w:numId="6">
    <w:abstractNumId w:val="4"/>
  </w:num>
  <w:num w:numId="7">
    <w:abstractNumId w:val="5"/>
  </w:num>
  <w:num w:numId="8">
    <w:abstractNumId w:val="11"/>
  </w:num>
  <w:num w:numId="9">
    <w:abstractNumId w:val="15"/>
  </w:num>
  <w:num w:numId="10">
    <w:abstractNumId w:val="12"/>
  </w:num>
  <w:num w:numId="11">
    <w:abstractNumId w:val="17"/>
  </w:num>
  <w:num w:numId="12">
    <w:abstractNumId w:val="18"/>
  </w:num>
  <w:num w:numId="13">
    <w:abstractNumId w:val="3"/>
  </w:num>
  <w:num w:numId="14">
    <w:abstractNumId w:val="6"/>
  </w:num>
  <w:num w:numId="15">
    <w:abstractNumId w:val="9"/>
  </w:num>
  <w:num w:numId="16">
    <w:abstractNumId w:val="10"/>
  </w:num>
  <w:num w:numId="17">
    <w:abstractNumId w:val="8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AE"/>
    <w:rsid w:val="000031F0"/>
    <w:rsid w:val="00011127"/>
    <w:rsid w:val="000116C2"/>
    <w:rsid w:val="0001233B"/>
    <w:rsid w:val="0001518E"/>
    <w:rsid w:val="00020DEE"/>
    <w:rsid w:val="00023862"/>
    <w:rsid w:val="000312BA"/>
    <w:rsid w:val="0003171F"/>
    <w:rsid w:val="00033CBF"/>
    <w:rsid w:val="00034FA0"/>
    <w:rsid w:val="00040B7A"/>
    <w:rsid w:val="000455F7"/>
    <w:rsid w:val="00052450"/>
    <w:rsid w:val="00057F5E"/>
    <w:rsid w:val="000622FC"/>
    <w:rsid w:val="00062E33"/>
    <w:rsid w:val="00081270"/>
    <w:rsid w:val="0008452A"/>
    <w:rsid w:val="000961B9"/>
    <w:rsid w:val="0009681B"/>
    <w:rsid w:val="000B05C4"/>
    <w:rsid w:val="000B6642"/>
    <w:rsid w:val="000C02AD"/>
    <w:rsid w:val="000C0E4C"/>
    <w:rsid w:val="000C2812"/>
    <w:rsid w:val="000C400C"/>
    <w:rsid w:val="000C4914"/>
    <w:rsid w:val="000C53A0"/>
    <w:rsid w:val="000C7E01"/>
    <w:rsid w:val="000D3102"/>
    <w:rsid w:val="000D6B1E"/>
    <w:rsid w:val="000D7360"/>
    <w:rsid w:val="000E1557"/>
    <w:rsid w:val="000F36A3"/>
    <w:rsid w:val="000F381F"/>
    <w:rsid w:val="000F3FB2"/>
    <w:rsid w:val="000F7391"/>
    <w:rsid w:val="00102244"/>
    <w:rsid w:val="00102F94"/>
    <w:rsid w:val="00104855"/>
    <w:rsid w:val="00116BEC"/>
    <w:rsid w:val="00116F6C"/>
    <w:rsid w:val="00131BC1"/>
    <w:rsid w:val="0013442E"/>
    <w:rsid w:val="00134B19"/>
    <w:rsid w:val="0013607B"/>
    <w:rsid w:val="00140C73"/>
    <w:rsid w:val="00145232"/>
    <w:rsid w:val="001534E5"/>
    <w:rsid w:val="001537DA"/>
    <w:rsid w:val="0015520F"/>
    <w:rsid w:val="001623D9"/>
    <w:rsid w:val="00165029"/>
    <w:rsid w:val="00170AFE"/>
    <w:rsid w:val="001744D4"/>
    <w:rsid w:val="00183C21"/>
    <w:rsid w:val="001A005F"/>
    <w:rsid w:val="001A597F"/>
    <w:rsid w:val="001B17A1"/>
    <w:rsid w:val="001B1D04"/>
    <w:rsid w:val="001C3A19"/>
    <w:rsid w:val="001C3BAF"/>
    <w:rsid w:val="001C474D"/>
    <w:rsid w:val="001C6124"/>
    <w:rsid w:val="001C61D8"/>
    <w:rsid w:val="001C6F6F"/>
    <w:rsid w:val="001D3E7B"/>
    <w:rsid w:val="001D79FC"/>
    <w:rsid w:val="001E37AB"/>
    <w:rsid w:val="001E3ADE"/>
    <w:rsid w:val="001E5A4E"/>
    <w:rsid w:val="001E6AEE"/>
    <w:rsid w:val="001F1D43"/>
    <w:rsid w:val="002033A2"/>
    <w:rsid w:val="002051DF"/>
    <w:rsid w:val="00210D86"/>
    <w:rsid w:val="00211FC3"/>
    <w:rsid w:val="002156DC"/>
    <w:rsid w:val="0022063C"/>
    <w:rsid w:val="00221469"/>
    <w:rsid w:val="002239C9"/>
    <w:rsid w:val="00225DE1"/>
    <w:rsid w:val="00226720"/>
    <w:rsid w:val="00226CB2"/>
    <w:rsid w:val="002308E1"/>
    <w:rsid w:val="00233903"/>
    <w:rsid w:val="00242C5B"/>
    <w:rsid w:val="002622E3"/>
    <w:rsid w:val="002719C5"/>
    <w:rsid w:val="00276940"/>
    <w:rsid w:val="00276DEB"/>
    <w:rsid w:val="00276F21"/>
    <w:rsid w:val="00284CB9"/>
    <w:rsid w:val="00286D71"/>
    <w:rsid w:val="00290249"/>
    <w:rsid w:val="00291BFA"/>
    <w:rsid w:val="0029235C"/>
    <w:rsid w:val="002941A0"/>
    <w:rsid w:val="002A2343"/>
    <w:rsid w:val="002A7D6A"/>
    <w:rsid w:val="002C213D"/>
    <w:rsid w:val="002C7D14"/>
    <w:rsid w:val="002D0A21"/>
    <w:rsid w:val="002D1A14"/>
    <w:rsid w:val="002E3B9A"/>
    <w:rsid w:val="002E4060"/>
    <w:rsid w:val="002F0014"/>
    <w:rsid w:val="0030109E"/>
    <w:rsid w:val="0030152F"/>
    <w:rsid w:val="0030307C"/>
    <w:rsid w:val="00311F47"/>
    <w:rsid w:val="00321474"/>
    <w:rsid w:val="00322579"/>
    <w:rsid w:val="0032387D"/>
    <w:rsid w:val="003324B1"/>
    <w:rsid w:val="0033676E"/>
    <w:rsid w:val="00337686"/>
    <w:rsid w:val="00350683"/>
    <w:rsid w:val="003579E3"/>
    <w:rsid w:val="00361F6A"/>
    <w:rsid w:val="00390D4E"/>
    <w:rsid w:val="00397514"/>
    <w:rsid w:val="0039754A"/>
    <w:rsid w:val="003A1133"/>
    <w:rsid w:val="003C0422"/>
    <w:rsid w:val="003C0E7D"/>
    <w:rsid w:val="003C16A0"/>
    <w:rsid w:val="003C1C1A"/>
    <w:rsid w:val="003C4A9D"/>
    <w:rsid w:val="003C6219"/>
    <w:rsid w:val="003E0B8E"/>
    <w:rsid w:val="003E19DB"/>
    <w:rsid w:val="003E23E8"/>
    <w:rsid w:val="003E2B1D"/>
    <w:rsid w:val="003F2505"/>
    <w:rsid w:val="003F439C"/>
    <w:rsid w:val="004068FB"/>
    <w:rsid w:val="00407AA2"/>
    <w:rsid w:val="004156B1"/>
    <w:rsid w:val="00415BF4"/>
    <w:rsid w:val="00416DE0"/>
    <w:rsid w:val="00427C85"/>
    <w:rsid w:val="00434763"/>
    <w:rsid w:val="0043540A"/>
    <w:rsid w:val="004354A2"/>
    <w:rsid w:val="004357EE"/>
    <w:rsid w:val="00442B08"/>
    <w:rsid w:val="00445483"/>
    <w:rsid w:val="004454DC"/>
    <w:rsid w:val="00451FAE"/>
    <w:rsid w:val="00454786"/>
    <w:rsid w:val="004577D0"/>
    <w:rsid w:val="00467AD3"/>
    <w:rsid w:val="00470CFA"/>
    <w:rsid w:val="00473FD2"/>
    <w:rsid w:val="0047746E"/>
    <w:rsid w:val="004862F7"/>
    <w:rsid w:val="00486324"/>
    <w:rsid w:val="00497DBC"/>
    <w:rsid w:val="004A26B7"/>
    <w:rsid w:val="004A2914"/>
    <w:rsid w:val="004C2926"/>
    <w:rsid w:val="004C4704"/>
    <w:rsid w:val="004D70EF"/>
    <w:rsid w:val="004E267F"/>
    <w:rsid w:val="004E4353"/>
    <w:rsid w:val="004F30A4"/>
    <w:rsid w:val="004F4C50"/>
    <w:rsid w:val="00501791"/>
    <w:rsid w:val="005040A9"/>
    <w:rsid w:val="00510182"/>
    <w:rsid w:val="00510D6D"/>
    <w:rsid w:val="00514373"/>
    <w:rsid w:val="005230DE"/>
    <w:rsid w:val="005238F1"/>
    <w:rsid w:val="005242F2"/>
    <w:rsid w:val="005255A0"/>
    <w:rsid w:val="00533E73"/>
    <w:rsid w:val="00534C55"/>
    <w:rsid w:val="0053599D"/>
    <w:rsid w:val="00540E2B"/>
    <w:rsid w:val="005429AE"/>
    <w:rsid w:val="00546D7A"/>
    <w:rsid w:val="00551DC2"/>
    <w:rsid w:val="0056264C"/>
    <w:rsid w:val="00567558"/>
    <w:rsid w:val="00567F75"/>
    <w:rsid w:val="005718C1"/>
    <w:rsid w:val="005750E8"/>
    <w:rsid w:val="00575B66"/>
    <w:rsid w:val="005760DC"/>
    <w:rsid w:val="00590617"/>
    <w:rsid w:val="0059536C"/>
    <w:rsid w:val="005A247F"/>
    <w:rsid w:val="005B282E"/>
    <w:rsid w:val="005B480A"/>
    <w:rsid w:val="005B4A41"/>
    <w:rsid w:val="005C4E77"/>
    <w:rsid w:val="005C52C3"/>
    <w:rsid w:val="005D047D"/>
    <w:rsid w:val="005D4310"/>
    <w:rsid w:val="005E2CE6"/>
    <w:rsid w:val="005E55A6"/>
    <w:rsid w:val="005F2745"/>
    <w:rsid w:val="005F4CE3"/>
    <w:rsid w:val="005F7DF9"/>
    <w:rsid w:val="0060024E"/>
    <w:rsid w:val="0060147D"/>
    <w:rsid w:val="00604E27"/>
    <w:rsid w:val="0060656B"/>
    <w:rsid w:val="00610C5A"/>
    <w:rsid w:val="00611ACB"/>
    <w:rsid w:val="006120B8"/>
    <w:rsid w:val="00614D5F"/>
    <w:rsid w:val="00615E7B"/>
    <w:rsid w:val="0061661A"/>
    <w:rsid w:val="006247CA"/>
    <w:rsid w:val="00624880"/>
    <w:rsid w:val="006277F6"/>
    <w:rsid w:val="00627846"/>
    <w:rsid w:val="00646F11"/>
    <w:rsid w:val="00646F26"/>
    <w:rsid w:val="00652E46"/>
    <w:rsid w:val="006544A9"/>
    <w:rsid w:val="006548A0"/>
    <w:rsid w:val="00655554"/>
    <w:rsid w:val="00657033"/>
    <w:rsid w:val="0066028F"/>
    <w:rsid w:val="00662D55"/>
    <w:rsid w:val="00670B51"/>
    <w:rsid w:val="00674DC2"/>
    <w:rsid w:val="00685971"/>
    <w:rsid w:val="00685CE2"/>
    <w:rsid w:val="0068615A"/>
    <w:rsid w:val="00686A7E"/>
    <w:rsid w:val="00686F89"/>
    <w:rsid w:val="006A4DCC"/>
    <w:rsid w:val="006A4FE0"/>
    <w:rsid w:val="006A5728"/>
    <w:rsid w:val="006B093E"/>
    <w:rsid w:val="006B79A1"/>
    <w:rsid w:val="006C1C6D"/>
    <w:rsid w:val="006D67FD"/>
    <w:rsid w:val="006D6D07"/>
    <w:rsid w:val="006E151D"/>
    <w:rsid w:val="006F4E7C"/>
    <w:rsid w:val="00700652"/>
    <w:rsid w:val="00701989"/>
    <w:rsid w:val="0070296D"/>
    <w:rsid w:val="00702A98"/>
    <w:rsid w:val="00705D84"/>
    <w:rsid w:val="0070771E"/>
    <w:rsid w:val="0071034C"/>
    <w:rsid w:val="00711CE2"/>
    <w:rsid w:val="00713110"/>
    <w:rsid w:val="0071731C"/>
    <w:rsid w:val="007320DE"/>
    <w:rsid w:val="00734222"/>
    <w:rsid w:val="00734F28"/>
    <w:rsid w:val="0073734C"/>
    <w:rsid w:val="00740F53"/>
    <w:rsid w:val="007413F6"/>
    <w:rsid w:val="007420AE"/>
    <w:rsid w:val="0074352A"/>
    <w:rsid w:val="00755783"/>
    <w:rsid w:val="00756115"/>
    <w:rsid w:val="00760FA0"/>
    <w:rsid w:val="00761D37"/>
    <w:rsid w:val="00771AD5"/>
    <w:rsid w:val="007747B4"/>
    <w:rsid w:val="00774EEF"/>
    <w:rsid w:val="00785084"/>
    <w:rsid w:val="007851A7"/>
    <w:rsid w:val="00790405"/>
    <w:rsid w:val="00794E8B"/>
    <w:rsid w:val="0079738D"/>
    <w:rsid w:val="007A3C67"/>
    <w:rsid w:val="007A417A"/>
    <w:rsid w:val="007A7555"/>
    <w:rsid w:val="007C15D5"/>
    <w:rsid w:val="007C36B7"/>
    <w:rsid w:val="007C5F62"/>
    <w:rsid w:val="007D130D"/>
    <w:rsid w:val="007D3A84"/>
    <w:rsid w:val="007D736B"/>
    <w:rsid w:val="007D799E"/>
    <w:rsid w:val="007E259F"/>
    <w:rsid w:val="007E6DB9"/>
    <w:rsid w:val="007F200C"/>
    <w:rsid w:val="00803F98"/>
    <w:rsid w:val="008077E5"/>
    <w:rsid w:val="00810232"/>
    <w:rsid w:val="00810381"/>
    <w:rsid w:val="008114E6"/>
    <w:rsid w:val="008116B9"/>
    <w:rsid w:val="00815D13"/>
    <w:rsid w:val="0082411B"/>
    <w:rsid w:val="00831855"/>
    <w:rsid w:val="00841FC0"/>
    <w:rsid w:val="0084342B"/>
    <w:rsid w:val="0085045A"/>
    <w:rsid w:val="00852777"/>
    <w:rsid w:val="00856ACA"/>
    <w:rsid w:val="0086182C"/>
    <w:rsid w:val="008624C8"/>
    <w:rsid w:val="00876F3F"/>
    <w:rsid w:val="00891DF6"/>
    <w:rsid w:val="008A2C13"/>
    <w:rsid w:val="008A3BD5"/>
    <w:rsid w:val="008C3EDE"/>
    <w:rsid w:val="008E3BBC"/>
    <w:rsid w:val="008E3F87"/>
    <w:rsid w:val="008F37AD"/>
    <w:rsid w:val="008F6376"/>
    <w:rsid w:val="009015EF"/>
    <w:rsid w:val="00902091"/>
    <w:rsid w:val="00905D53"/>
    <w:rsid w:val="009254DE"/>
    <w:rsid w:val="009304AB"/>
    <w:rsid w:val="00936D10"/>
    <w:rsid w:val="00942C12"/>
    <w:rsid w:val="009431A1"/>
    <w:rsid w:val="00952043"/>
    <w:rsid w:val="00953BEA"/>
    <w:rsid w:val="00957543"/>
    <w:rsid w:val="00962840"/>
    <w:rsid w:val="00964C8A"/>
    <w:rsid w:val="0096722E"/>
    <w:rsid w:val="00967756"/>
    <w:rsid w:val="009726A0"/>
    <w:rsid w:val="009730E1"/>
    <w:rsid w:val="009737A8"/>
    <w:rsid w:val="009739FF"/>
    <w:rsid w:val="00973F8C"/>
    <w:rsid w:val="00984372"/>
    <w:rsid w:val="00991FB2"/>
    <w:rsid w:val="00993F4C"/>
    <w:rsid w:val="009A62F8"/>
    <w:rsid w:val="009B161A"/>
    <w:rsid w:val="009B1771"/>
    <w:rsid w:val="009B589F"/>
    <w:rsid w:val="009C1EAF"/>
    <w:rsid w:val="009C20F9"/>
    <w:rsid w:val="009C694C"/>
    <w:rsid w:val="009D2166"/>
    <w:rsid w:val="009D4E5F"/>
    <w:rsid w:val="009D7AAC"/>
    <w:rsid w:val="009E1337"/>
    <w:rsid w:val="009F4106"/>
    <w:rsid w:val="009F55D6"/>
    <w:rsid w:val="00A012F2"/>
    <w:rsid w:val="00A01E38"/>
    <w:rsid w:val="00A03679"/>
    <w:rsid w:val="00A04822"/>
    <w:rsid w:val="00A10090"/>
    <w:rsid w:val="00A11B3C"/>
    <w:rsid w:val="00A24124"/>
    <w:rsid w:val="00A2535C"/>
    <w:rsid w:val="00A25DBA"/>
    <w:rsid w:val="00A3069D"/>
    <w:rsid w:val="00A36C7D"/>
    <w:rsid w:val="00A6490B"/>
    <w:rsid w:val="00A66347"/>
    <w:rsid w:val="00A86EA2"/>
    <w:rsid w:val="00A97D2C"/>
    <w:rsid w:val="00AA20BF"/>
    <w:rsid w:val="00AA68AA"/>
    <w:rsid w:val="00AB1108"/>
    <w:rsid w:val="00AB233D"/>
    <w:rsid w:val="00AB5F43"/>
    <w:rsid w:val="00AB6621"/>
    <w:rsid w:val="00AB6E5C"/>
    <w:rsid w:val="00AC0197"/>
    <w:rsid w:val="00AC06FD"/>
    <w:rsid w:val="00AC3A8D"/>
    <w:rsid w:val="00AC6432"/>
    <w:rsid w:val="00AD4D59"/>
    <w:rsid w:val="00AD5951"/>
    <w:rsid w:val="00AE06A2"/>
    <w:rsid w:val="00AE571D"/>
    <w:rsid w:val="00AE628A"/>
    <w:rsid w:val="00AE638F"/>
    <w:rsid w:val="00AF1B7D"/>
    <w:rsid w:val="00AF3FED"/>
    <w:rsid w:val="00AF5E8E"/>
    <w:rsid w:val="00AF7DA1"/>
    <w:rsid w:val="00B00F60"/>
    <w:rsid w:val="00B049CB"/>
    <w:rsid w:val="00B17E3E"/>
    <w:rsid w:val="00B21719"/>
    <w:rsid w:val="00B24F0A"/>
    <w:rsid w:val="00B271F4"/>
    <w:rsid w:val="00B332F3"/>
    <w:rsid w:val="00B37D28"/>
    <w:rsid w:val="00B433CA"/>
    <w:rsid w:val="00B45101"/>
    <w:rsid w:val="00B45F95"/>
    <w:rsid w:val="00B577FF"/>
    <w:rsid w:val="00B61B55"/>
    <w:rsid w:val="00B61FD2"/>
    <w:rsid w:val="00B63CAA"/>
    <w:rsid w:val="00B722AA"/>
    <w:rsid w:val="00B764A8"/>
    <w:rsid w:val="00B773B5"/>
    <w:rsid w:val="00B773E2"/>
    <w:rsid w:val="00B87253"/>
    <w:rsid w:val="00B900B5"/>
    <w:rsid w:val="00B92763"/>
    <w:rsid w:val="00B974B7"/>
    <w:rsid w:val="00BA0A14"/>
    <w:rsid w:val="00BA0DE2"/>
    <w:rsid w:val="00BA6E12"/>
    <w:rsid w:val="00BB4EE5"/>
    <w:rsid w:val="00BB5B60"/>
    <w:rsid w:val="00BC38CA"/>
    <w:rsid w:val="00BC4E8F"/>
    <w:rsid w:val="00BD154D"/>
    <w:rsid w:val="00BD675B"/>
    <w:rsid w:val="00BE31E7"/>
    <w:rsid w:val="00BE3333"/>
    <w:rsid w:val="00BE3583"/>
    <w:rsid w:val="00BF27A7"/>
    <w:rsid w:val="00BF2D18"/>
    <w:rsid w:val="00BF5B47"/>
    <w:rsid w:val="00BF5E47"/>
    <w:rsid w:val="00C063EE"/>
    <w:rsid w:val="00C06A4E"/>
    <w:rsid w:val="00C117BA"/>
    <w:rsid w:val="00C22492"/>
    <w:rsid w:val="00C238E2"/>
    <w:rsid w:val="00C23EA4"/>
    <w:rsid w:val="00C25EC8"/>
    <w:rsid w:val="00C2636D"/>
    <w:rsid w:val="00C31549"/>
    <w:rsid w:val="00C32CE3"/>
    <w:rsid w:val="00C338D3"/>
    <w:rsid w:val="00C3761B"/>
    <w:rsid w:val="00C43885"/>
    <w:rsid w:val="00C44F0B"/>
    <w:rsid w:val="00C5743A"/>
    <w:rsid w:val="00C63403"/>
    <w:rsid w:val="00C72A32"/>
    <w:rsid w:val="00C738E8"/>
    <w:rsid w:val="00C747FB"/>
    <w:rsid w:val="00C750EA"/>
    <w:rsid w:val="00C7545C"/>
    <w:rsid w:val="00C75608"/>
    <w:rsid w:val="00C83443"/>
    <w:rsid w:val="00C86183"/>
    <w:rsid w:val="00C86659"/>
    <w:rsid w:val="00C95FCE"/>
    <w:rsid w:val="00C972E2"/>
    <w:rsid w:val="00C97ABD"/>
    <w:rsid w:val="00CA155F"/>
    <w:rsid w:val="00CA37D5"/>
    <w:rsid w:val="00CB50EB"/>
    <w:rsid w:val="00CB77CB"/>
    <w:rsid w:val="00CB7892"/>
    <w:rsid w:val="00CC2C3E"/>
    <w:rsid w:val="00CC5B66"/>
    <w:rsid w:val="00CD1DF2"/>
    <w:rsid w:val="00CD6390"/>
    <w:rsid w:val="00CE4CA0"/>
    <w:rsid w:val="00CE5162"/>
    <w:rsid w:val="00CF16C7"/>
    <w:rsid w:val="00CF7297"/>
    <w:rsid w:val="00D03E45"/>
    <w:rsid w:val="00D10BD3"/>
    <w:rsid w:val="00D12FF0"/>
    <w:rsid w:val="00D13DF2"/>
    <w:rsid w:val="00D217F4"/>
    <w:rsid w:val="00D23126"/>
    <w:rsid w:val="00D23DB8"/>
    <w:rsid w:val="00D24745"/>
    <w:rsid w:val="00D33B07"/>
    <w:rsid w:val="00D45BA6"/>
    <w:rsid w:val="00D557B9"/>
    <w:rsid w:val="00D61253"/>
    <w:rsid w:val="00D61778"/>
    <w:rsid w:val="00D61F2D"/>
    <w:rsid w:val="00D6262E"/>
    <w:rsid w:val="00D62A15"/>
    <w:rsid w:val="00D63256"/>
    <w:rsid w:val="00D665F1"/>
    <w:rsid w:val="00D675E7"/>
    <w:rsid w:val="00D76A7E"/>
    <w:rsid w:val="00D80DEB"/>
    <w:rsid w:val="00D82BB5"/>
    <w:rsid w:val="00D8382A"/>
    <w:rsid w:val="00D94798"/>
    <w:rsid w:val="00DA4C6B"/>
    <w:rsid w:val="00DA754A"/>
    <w:rsid w:val="00DB4EED"/>
    <w:rsid w:val="00DB70F3"/>
    <w:rsid w:val="00DC12BE"/>
    <w:rsid w:val="00DC73B5"/>
    <w:rsid w:val="00DD0D0E"/>
    <w:rsid w:val="00DD0EF6"/>
    <w:rsid w:val="00DD3F95"/>
    <w:rsid w:val="00DD4F0C"/>
    <w:rsid w:val="00DD5F53"/>
    <w:rsid w:val="00DE6149"/>
    <w:rsid w:val="00E00861"/>
    <w:rsid w:val="00E00CA3"/>
    <w:rsid w:val="00E04D13"/>
    <w:rsid w:val="00E14699"/>
    <w:rsid w:val="00E14D61"/>
    <w:rsid w:val="00E1529B"/>
    <w:rsid w:val="00E15965"/>
    <w:rsid w:val="00E215C0"/>
    <w:rsid w:val="00E250FF"/>
    <w:rsid w:val="00E2728D"/>
    <w:rsid w:val="00E33989"/>
    <w:rsid w:val="00E343F8"/>
    <w:rsid w:val="00E52B7E"/>
    <w:rsid w:val="00E542E5"/>
    <w:rsid w:val="00E701F6"/>
    <w:rsid w:val="00E70BE7"/>
    <w:rsid w:val="00E70EF7"/>
    <w:rsid w:val="00E73D5E"/>
    <w:rsid w:val="00E8049D"/>
    <w:rsid w:val="00E80FBB"/>
    <w:rsid w:val="00E855EC"/>
    <w:rsid w:val="00E86BD5"/>
    <w:rsid w:val="00E87094"/>
    <w:rsid w:val="00E90A8D"/>
    <w:rsid w:val="00E91253"/>
    <w:rsid w:val="00EA1B4B"/>
    <w:rsid w:val="00EA1D8F"/>
    <w:rsid w:val="00EA3897"/>
    <w:rsid w:val="00EA5FC8"/>
    <w:rsid w:val="00EA6B32"/>
    <w:rsid w:val="00EB2028"/>
    <w:rsid w:val="00EC6C52"/>
    <w:rsid w:val="00ED18D6"/>
    <w:rsid w:val="00ED2011"/>
    <w:rsid w:val="00EE3773"/>
    <w:rsid w:val="00EF454E"/>
    <w:rsid w:val="00EF5671"/>
    <w:rsid w:val="00F0100C"/>
    <w:rsid w:val="00F046FA"/>
    <w:rsid w:val="00F06A7F"/>
    <w:rsid w:val="00F10260"/>
    <w:rsid w:val="00F14A68"/>
    <w:rsid w:val="00F15101"/>
    <w:rsid w:val="00F1661E"/>
    <w:rsid w:val="00F169ED"/>
    <w:rsid w:val="00F16BBB"/>
    <w:rsid w:val="00F22B75"/>
    <w:rsid w:val="00F26A6D"/>
    <w:rsid w:val="00F26CCB"/>
    <w:rsid w:val="00F31F24"/>
    <w:rsid w:val="00F36F3E"/>
    <w:rsid w:val="00F40155"/>
    <w:rsid w:val="00F45C3C"/>
    <w:rsid w:val="00F4644F"/>
    <w:rsid w:val="00F52504"/>
    <w:rsid w:val="00F525BC"/>
    <w:rsid w:val="00F52687"/>
    <w:rsid w:val="00F60E7E"/>
    <w:rsid w:val="00F647F0"/>
    <w:rsid w:val="00F64EFC"/>
    <w:rsid w:val="00F67C53"/>
    <w:rsid w:val="00F7737E"/>
    <w:rsid w:val="00F8395C"/>
    <w:rsid w:val="00F906D9"/>
    <w:rsid w:val="00F92374"/>
    <w:rsid w:val="00FA096B"/>
    <w:rsid w:val="00FA16C0"/>
    <w:rsid w:val="00FB00DC"/>
    <w:rsid w:val="00FB363D"/>
    <w:rsid w:val="00FB3CB1"/>
    <w:rsid w:val="00FC004E"/>
    <w:rsid w:val="00FC12E9"/>
    <w:rsid w:val="00FC32AF"/>
    <w:rsid w:val="00FE33DF"/>
    <w:rsid w:val="00FE7D40"/>
    <w:rsid w:val="00FF141F"/>
    <w:rsid w:val="00FF25DA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35A17"/>
  <w15:docId w15:val="{62CF81EA-6014-49CE-93BC-805C5FBC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E12"/>
    <w:pPr>
      <w:suppressAutoHyphens/>
    </w:pPr>
    <w:rPr>
      <w:rFonts w:cs="Calibri"/>
      <w:lang w:val="es-ES" w:eastAsia="ar-SA"/>
    </w:rPr>
  </w:style>
  <w:style w:type="paragraph" w:styleId="Ttulo1">
    <w:name w:val="heading 1"/>
    <w:basedOn w:val="Normal"/>
    <w:next w:val="Normal"/>
    <w:uiPriority w:val="9"/>
    <w:qFormat/>
    <w:rsid w:val="00BA6E12"/>
    <w:pPr>
      <w:keepNext/>
      <w:tabs>
        <w:tab w:val="num" w:pos="432"/>
      </w:tabs>
      <w:ind w:left="432" w:hanging="432"/>
      <w:jc w:val="center"/>
      <w:outlineLvl w:val="0"/>
    </w:pPr>
    <w:rPr>
      <w:sz w:val="28"/>
      <w:lang w:val="es-MX"/>
    </w:rPr>
  </w:style>
  <w:style w:type="paragraph" w:styleId="Ttulo2">
    <w:name w:val="heading 2"/>
    <w:basedOn w:val="Normal"/>
    <w:next w:val="Normal"/>
    <w:qFormat/>
    <w:rsid w:val="00BA6E12"/>
    <w:pPr>
      <w:keepNext/>
      <w:tabs>
        <w:tab w:val="num" w:pos="576"/>
      </w:tabs>
      <w:ind w:left="576" w:hanging="576"/>
      <w:jc w:val="center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BA6E12"/>
    <w:pPr>
      <w:keepNext/>
      <w:tabs>
        <w:tab w:val="num" w:pos="720"/>
      </w:tabs>
      <w:ind w:left="720" w:hanging="720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BA6E12"/>
    <w:pPr>
      <w:keepNext/>
      <w:tabs>
        <w:tab w:val="num" w:pos="864"/>
      </w:tabs>
      <w:ind w:left="864" w:hanging="864"/>
      <w:jc w:val="both"/>
      <w:outlineLvl w:val="3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BA6E12"/>
    <w:rPr>
      <w:rFonts w:ascii="Symbol" w:hAnsi="Symbol"/>
    </w:rPr>
  </w:style>
  <w:style w:type="character" w:customStyle="1" w:styleId="WW8Num2z1">
    <w:name w:val="WW8Num2z1"/>
    <w:rsid w:val="00BA6E12"/>
    <w:rPr>
      <w:rFonts w:ascii="OpenSymbol" w:hAnsi="OpenSymbol"/>
    </w:rPr>
  </w:style>
  <w:style w:type="character" w:customStyle="1" w:styleId="Absatz-Standardschriftart">
    <w:name w:val="Absatz-Standardschriftart"/>
    <w:rsid w:val="00BA6E12"/>
  </w:style>
  <w:style w:type="character" w:customStyle="1" w:styleId="WW8Num1z0">
    <w:name w:val="WW8Num1z0"/>
    <w:rsid w:val="00BA6E12"/>
    <w:rPr>
      <w:rFonts w:ascii="Symbol" w:hAnsi="Symbol"/>
    </w:rPr>
  </w:style>
  <w:style w:type="character" w:customStyle="1" w:styleId="WW8Num1z1">
    <w:name w:val="WW8Num1z1"/>
    <w:rsid w:val="00BA6E12"/>
    <w:rPr>
      <w:rFonts w:ascii="OpenSymbol" w:hAnsi="OpenSymbol"/>
    </w:rPr>
  </w:style>
  <w:style w:type="character" w:customStyle="1" w:styleId="WW8Num3z0">
    <w:name w:val="WW8Num3z0"/>
    <w:rsid w:val="00BA6E12"/>
    <w:rPr>
      <w:rFonts w:ascii="Symbol" w:hAnsi="Symbol"/>
    </w:rPr>
  </w:style>
  <w:style w:type="character" w:customStyle="1" w:styleId="WW8Num3z1">
    <w:name w:val="WW8Num3z1"/>
    <w:rsid w:val="00BA6E12"/>
    <w:rPr>
      <w:rFonts w:ascii="Courier New" w:hAnsi="Courier New" w:cs="Courier New"/>
    </w:rPr>
  </w:style>
  <w:style w:type="character" w:customStyle="1" w:styleId="WW8Num3z2">
    <w:name w:val="WW8Num3z2"/>
    <w:rsid w:val="00BA6E12"/>
    <w:rPr>
      <w:rFonts w:ascii="Wingdings" w:hAnsi="Wingdings"/>
    </w:rPr>
  </w:style>
  <w:style w:type="character" w:customStyle="1" w:styleId="Fuentedeprrafopredeter1">
    <w:name w:val="Fuente de párrafo predeter.1"/>
    <w:rsid w:val="00BA6E12"/>
  </w:style>
  <w:style w:type="character" w:customStyle="1" w:styleId="Ttulo1Car">
    <w:name w:val="Título 1 Car"/>
    <w:basedOn w:val="Fuentedeprrafopredeter1"/>
    <w:uiPriority w:val="9"/>
    <w:rsid w:val="00BA6E12"/>
    <w:rPr>
      <w:rFonts w:ascii="Times New Roman" w:eastAsia="Times New Roman" w:hAnsi="Times New Roman" w:cs="Times New Roman"/>
      <w:sz w:val="28"/>
      <w:szCs w:val="20"/>
      <w:lang w:val="es-MX"/>
    </w:rPr>
  </w:style>
  <w:style w:type="character" w:customStyle="1" w:styleId="Ttulo2Car">
    <w:name w:val="Título 2 Car"/>
    <w:basedOn w:val="Fuentedeprrafopredeter1"/>
    <w:rsid w:val="00BA6E12"/>
    <w:rPr>
      <w:rFonts w:ascii="Arial Narrow" w:eastAsia="Times New Roman" w:hAnsi="Arial Narrow" w:cs="Times New Roman"/>
      <w:b/>
      <w:szCs w:val="20"/>
      <w:lang w:val="es-ES"/>
    </w:rPr>
  </w:style>
  <w:style w:type="character" w:customStyle="1" w:styleId="Ttulo3Car">
    <w:name w:val="Título 3 Car"/>
    <w:basedOn w:val="Fuentedeprrafopredeter1"/>
    <w:rsid w:val="00BA6E12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customStyle="1" w:styleId="Ttulo4Car">
    <w:name w:val="Título 4 Car"/>
    <w:basedOn w:val="Fuentedeprrafopredeter1"/>
    <w:rsid w:val="00BA6E12"/>
    <w:rPr>
      <w:rFonts w:ascii="Arial" w:eastAsia="Times New Roman" w:hAnsi="Arial" w:cs="Arial"/>
      <w:b/>
      <w:bCs/>
      <w:sz w:val="24"/>
      <w:szCs w:val="20"/>
      <w:lang w:val="es-ES"/>
    </w:rPr>
  </w:style>
  <w:style w:type="character" w:customStyle="1" w:styleId="PiedepginaCar">
    <w:name w:val="Pie de página Car"/>
    <w:basedOn w:val="Fuentedeprrafopredeter1"/>
    <w:uiPriority w:val="99"/>
    <w:rsid w:val="00BA6E12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independiente3Car">
    <w:name w:val="Texto independiente 3 Car"/>
    <w:basedOn w:val="Fuentedeprrafopredeter1"/>
    <w:rsid w:val="00BA6E12"/>
    <w:rPr>
      <w:rFonts w:ascii="Arial" w:eastAsia="Times New Roman" w:hAnsi="Arial" w:cs="Arial"/>
      <w:sz w:val="24"/>
      <w:szCs w:val="20"/>
      <w:u w:val="single"/>
      <w:lang w:val="es-ES"/>
    </w:rPr>
  </w:style>
  <w:style w:type="character" w:styleId="Nmerodepgina">
    <w:name w:val="page number"/>
    <w:basedOn w:val="Fuentedeprrafopredeter1"/>
    <w:semiHidden/>
    <w:rsid w:val="00BA6E12"/>
  </w:style>
  <w:style w:type="character" w:styleId="Hipervnculo">
    <w:name w:val="Hyperlink"/>
    <w:basedOn w:val="Fuentedeprrafopredeter1"/>
    <w:semiHidden/>
    <w:rsid w:val="00BA6E12"/>
    <w:rPr>
      <w:color w:val="0000FF"/>
      <w:u w:val="single"/>
    </w:rPr>
  </w:style>
  <w:style w:type="character" w:customStyle="1" w:styleId="EncabezadoCar">
    <w:name w:val="Encabezado Car"/>
    <w:basedOn w:val="Fuentedeprrafopredeter1"/>
    <w:uiPriority w:val="99"/>
    <w:rsid w:val="00BA6E12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Heading">
    <w:name w:val="Heading"/>
    <w:basedOn w:val="Normal"/>
    <w:next w:val="Textoindependiente"/>
    <w:rsid w:val="00BA6E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rsid w:val="00BA6E12"/>
    <w:pPr>
      <w:spacing w:after="120"/>
    </w:pPr>
  </w:style>
  <w:style w:type="paragraph" w:styleId="Lista">
    <w:name w:val="List"/>
    <w:basedOn w:val="Textoindependiente"/>
    <w:semiHidden/>
    <w:rsid w:val="00BA6E12"/>
    <w:rPr>
      <w:rFonts w:cs="Tahoma"/>
    </w:rPr>
  </w:style>
  <w:style w:type="paragraph" w:customStyle="1" w:styleId="Caption1">
    <w:name w:val="Caption1"/>
    <w:basedOn w:val="Normal"/>
    <w:rsid w:val="00BA6E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A6E12"/>
    <w:pPr>
      <w:suppressLineNumbers/>
    </w:pPr>
    <w:rPr>
      <w:rFonts w:cs="Tahoma"/>
    </w:rPr>
  </w:style>
  <w:style w:type="paragraph" w:styleId="Piedepgina">
    <w:name w:val="footer"/>
    <w:basedOn w:val="Normal"/>
    <w:uiPriority w:val="99"/>
    <w:rsid w:val="00BA6E12"/>
  </w:style>
  <w:style w:type="paragraph" w:customStyle="1" w:styleId="Textoindependiente31">
    <w:name w:val="Texto independiente 31"/>
    <w:basedOn w:val="Normal"/>
    <w:rsid w:val="00BA6E12"/>
    <w:pPr>
      <w:jc w:val="center"/>
    </w:pPr>
    <w:rPr>
      <w:rFonts w:ascii="Arial" w:hAnsi="Arial" w:cs="Arial"/>
      <w:sz w:val="24"/>
      <w:u w:val="single"/>
    </w:rPr>
  </w:style>
  <w:style w:type="paragraph" w:styleId="Prrafodelista">
    <w:name w:val="List Paragraph"/>
    <w:aliases w:val="TIT 2 IND,Capítulo,Lista vistosa - Énfasis 11,Texto,Titulo 1,MEDIDA,Titulo 6,List Paragraph1,List Paragraph,lista tabla,Multi Level List 1,Párrafo 3,Cuadrícula media 1 - Énfasis 21,Párrafo de lista ANEXO,Párrafo de lista SUBCAPITULO,lp1"/>
    <w:basedOn w:val="Normal"/>
    <w:link w:val="PrrafodelistaCar"/>
    <w:uiPriority w:val="34"/>
    <w:qFormat/>
    <w:rsid w:val="00BA6E12"/>
    <w:pPr>
      <w:ind w:left="720"/>
    </w:pPr>
  </w:style>
  <w:style w:type="paragraph" w:styleId="Encabezado">
    <w:name w:val="header"/>
    <w:basedOn w:val="Normal"/>
    <w:uiPriority w:val="99"/>
    <w:rsid w:val="00BA6E12"/>
  </w:style>
  <w:style w:type="paragraph" w:styleId="NormalWeb">
    <w:name w:val="Normal (Web)"/>
    <w:basedOn w:val="Normal"/>
    <w:rsid w:val="00BA6E12"/>
    <w:pPr>
      <w:spacing w:before="280" w:after="115"/>
    </w:pPr>
    <w:rPr>
      <w:sz w:val="24"/>
      <w:szCs w:val="24"/>
      <w:lang w:val="en-US"/>
    </w:rPr>
  </w:style>
  <w:style w:type="paragraph" w:customStyle="1" w:styleId="Framecontents">
    <w:name w:val="Frame contents"/>
    <w:basedOn w:val="Textoindependiente"/>
    <w:rsid w:val="00BA6E12"/>
  </w:style>
  <w:style w:type="table" w:styleId="Tablaconcuadrcula">
    <w:name w:val="Table Grid"/>
    <w:basedOn w:val="Tablanormal"/>
    <w:uiPriority w:val="39"/>
    <w:rsid w:val="0045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3B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BD5"/>
    <w:rPr>
      <w:rFonts w:ascii="Tahoma" w:hAnsi="Tahoma" w:cs="Tahoma"/>
      <w:sz w:val="16"/>
      <w:szCs w:val="16"/>
      <w:lang w:val="es-ES" w:eastAsia="ar-SA"/>
    </w:rPr>
  </w:style>
  <w:style w:type="paragraph" w:customStyle="1" w:styleId="Default">
    <w:name w:val="Default"/>
    <w:rsid w:val="002339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278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784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7846"/>
    <w:rPr>
      <w:rFonts w:cs="Calibri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78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7846"/>
    <w:rPr>
      <w:rFonts w:cs="Calibri"/>
      <w:b/>
      <w:bCs/>
      <w:lang w:val="es-ES" w:eastAsia="ar-SA"/>
    </w:rPr>
  </w:style>
  <w:style w:type="character" w:styleId="Textodelmarcadordeposicin">
    <w:name w:val="Placeholder Text"/>
    <w:basedOn w:val="Fuentedeprrafopredeter"/>
    <w:uiPriority w:val="99"/>
    <w:semiHidden/>
    <w:rsid w:val="00627846"/>
    <w:rPr>
      <w:color w:val="808080"/>
    </w:rPr>
  </w:style>
  <w:style w:type="character" w:customStyle="1" w:styleId="PrrafodelistaCar">
    <w:name w:val="Párrafo de lista Car"/>
    <w:aliases w:val="TIT 2 IND Car,Capítulo Car,Lista vistosa - Énfasis 11 Car,Texto Car,Titulo 1 Car,MEDIDA Car,Titulo 6 Car,List Paragraph1 Car,List Paragraph Car,lista tabla Car,Multi Level List 1 Car,Párrafo 3 Car,Cuadrícula media 1 - Énfasis 21 Car"/>
    <w:link w:val="Prrafodelista"/>
    <w:uiPriority w:val="34"/>
    <w:qFormat/>
    <w:locked/>
    <w:rsid w:val="000622FC"/>
    <w:rPr>
      <w:rFonts w:cs="Calibri"/>
      <w:lang w:val="es-ES" w:eastAsia="ar-SA"/>
    </w:rPr>
  </w:style>
  <w:style w:type="paragraph" w:customStyle="1" w:styleId="contenido">
    <w:name w:val="contenido"/>
    <w:basedOn w:val="Normal"/>
    <w:link w:val="contenidoCar"/>
    <w:qFormat/>
    <w:rsid w:val="000C2812"/>
    <w:pPr>
      <w:suppressAutoHyphens w:val="0"/>
      <w:spacing w:after="200" w:line="276" w:lineRule="auto"/>
      <w:jc w:val="both"/>
    </w:pPr>
    <w:rPr>
      <w:rFonts w:ascii="Arial" w:hAnsi="Arial" w:cs="Times New Roman"/>
      <w:color w:val="414751"/>
      <w:lang w:eastAsia="en-US"/>
    </w:rPr>
  </w:style>
  <w:style w:type="character" w:customStyle="1" w:styleId="contenidoCar">
    <w:name w:val="contenido Car"/>
    <w:basedOn w:val="Fuentedeprrafopredeter"/>
    <w:link w:val="contenido"/>
    <w:rsid w:val="000C2812"/>
    <w:rPr>
      <w:rFonts w:ascii="Arial" w:hAnsi="Arial"/>
      <w:color w:val="414751"/>
      <w:lang w:val="es-E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44F0B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44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49c530-54fd-40ff-bdf7-770c9e9c707a">
      <Terms xmlns="http://schemas.microsoft.com/office/infopath/2007/PartnerControls"/>
    </lcf76f155ced4ddcb4097134ff3c332f>
    <TaxCatchAll xmlns="45ff2fcd-6dd1-4bbb-a328-bfd2c382c5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DD37E86423FD469ACAD7D8C5CC3033" ma:contentTypeVersion="12" ma:contentTypeDescription="Crear nuevo documento." ma:contentTypeScope="" ma:versionID="66c8b0c761c958028a46c934928736c8">
  <xsd:schema xmlns:xsd="http://www.w3.org/2001/XMLSchema" xmlns:xs="http://www.w3.org/2001/XMLSchema" xmlns:p="http://schemas.microsoft.com/office/2006/metadata/properties" xmlns:ns2="bd49c530-54fd-40ff-bdf7-770c9e9c707a" xmlns:ns3="45ff2fcd-6dd1-4bbb-a328-bfd2c382c519" targetNamespace="http://schemas.microsoft.com/office/2006/metadata/properties" ma:root="true" ma:fieldsID="67fec24f5d1f4ab951af4e4bcd2b2e19" ns2:_="" ns3:_="">
    <xsd:import namespace="bd49c530-54fd-40ff-bdf7-770c9e9c707a"/>
    <xsd:import namespace="45ff2fcd-6dd1-4bbb-a328-bfd2c382c5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9c530-54fd-40ff-bdf7-770c9e9c7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ac66ea1b-62c8-403d-964b-7ea82c984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f2fcd-6dd1-4bbb-a328-bfd2c382c5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7eb6ac2-498c-409a-8506-00a30ff6e123}" ma:internalName="TaxCatchAll" ma:showField="CatchAllData" ma:web="45ff2fcd-6dd1-4bbb-a328-bfd2c382c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6E284-23AD-436D-9112-55C702A1436E}">
  <ds:schemaRefs>
    <ds:schemaRef ds:uri="http://schemas.microsoft.com/office/2006/metadata/properties"/>
    <ds:schemaRef ds:uri="http://schemas.microsoft.com/office/infopath/2007/PartnerControls"/>
    <ds:schemaRef ds:uri="bd49c530-54fd-40ff-bdf7-770c9e9c707a"/>
    <ds:schemaRef ds:uri="45ff2fcd-6dd1-4bbb-a328-bfd2c382c519"/>
  </ds:schemaRefs>
</ds:datastoreItem>
</file>

<file path=customXml/itemProps2.xml><?xml version="1.0" encoding="utf-8"?>
<ds:datastoreItem xmlns:ds="http://schemas.openxmlformats.org/officeDocument/2006/customXml" ds:itemID="{093F2D46-6778-4F56-A70A-600EEF275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5B50B-6B0A-4136-B72D-C2D46F71F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9c530-54fd-40ff-bdf7-770c9e9c707a"/>
    <ds:schemaRef ds:uri="45ff2fcd-6dd1-4bbb-a328-bfd2c382c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UDC</Company>
  <LinksUpToDate>false</LinksUpToDate>
  <CharactersWithSpaces>2632</CharactersWithSpaces>
  <SharedDoc>false</SharedDoc>
  <HLinks>
    <vt:vector size="6" baseType="variant">
      <vt:variant>
        <vt:i4>655482</vt:i4>
      </vt:variant>
      <vt:variant>
        <vt:i4>0</vt:i4>
      </vt:variant>
      <vt:variant>
        <vt:i4>0</vt:i4>
      </vt:variant>
      <vt:variant>
        <vt:i4>5</vt:i4>
      </vt:variant>
      <vt:variant>
        <vt:lpwstr>mailto:udc@epn.edu.ec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UDC-1</dc:creator>
  <cp:lastModifiedBy>JI</cp:lastModifiedBy>
  <cp:revision>12</cp:revision>
  <cp:lastPrinted>2016-02-03T15:37:00Z</cp:lastPrinted>
  <dcterms:created xsi:type="dcterms:W3CDTF">2023-09-14T21:34:00Z</dcterms:created>
  <dcterms:modified xsi:type="dcterms:W3CDTF">2023-09-14T22:30:00Z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0x010100FCDD37E86423FD469ACAD7D8C5CC3033</vt:lpwstr>
  </property>
  <property fmtid="{D5CDD505-2E9C-101B-9397-08002B2CF9AE}" pid="3" name="MediaServiceImageTags">
    <vt:lpwstr/>
  </property>
</Properties>
</file>